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C9" w:rsidRPr="005D059D" w:rsidRDefault="00660FDD" w:rsidP="00A11194">
      <w:pPr>
        <w:pStyle w:val="Prrafodelista"/>
        <w:ind w:left="0"/>
        <w:jc w:val="center"/>
        <w:rPr>
          <w:rFonts w:ascii="Calibri" w:hAnsi="Calibri" w:cs="Calibri"/>
          <w:b/>
          <w:sz w:val="18"/>
          <w:szCs w:val="18"/>
          <w:u w:val="single"/>
        </w:rPr>
      </w:pPr>
      <w:r w:rsidRPr="005D059D">
        <w:rPr>
          <w:rFonts w:ascii="Calibri" w:hAnsi="Calibri" w:cs="Calibri"/>
          <w:b/>
          <w:sz w:val="18"/>
          <w:szCs w:val="18"/>
          <w:u w:val="single"/>
        </w:rPr>
        <w:t>REGLAMENTO INTERNO DE SOLICITUDES DE DERECHO DE ACCESO:</w:t>
      </w:r>
    </w:p>
    <w:p w:rsidR="00660FDD" w:rsidRDefault="00660FDD" w:rsidP="00D12278">
      <w:pPr>
        <w:pStyle w:val="Prrafodelista"/>
        <w:ind w:left="0"/>
        <w:jc w:val="both"/>
        <w:rPr>
          <w:rFonts w:ascii="Calibri" w:hAnsi="Calibri" w:cs="Calibri"/>
          <w:b/>
          <w:sz w:val="18"/>
          <w:szCs w:val="18"/>
          <w:u w:val="single"/>
        </w:rPr>
      </w:pPr>
    </w:p>
    <w:p w:rsidR="005D059D" w:rsidRPr="005D059D" w:rsidRDefault="005D059D" w:rsidP="00D12278">
      <w:pPr>
        <w:pStyle w:val="Prrafodelista"/>
        <w:ind w:left="0"/>
        <w:jc w:val="both"/>
        <w:rPr>
          <w:rFonts w:ascii="Calibri" w:hAnsi="Calibri" w:cs="Calibri"/>
          <w:b/>
          <w:sz w:val="18"/>
          <w:szCs w:val="18"/>
          <w:u w:val="single"/>
        </w:rPr>
      </w:pPr>
    </w:p>
    <w:p w:rsidR="00660FDD" w:rsidRPr="005D059D" w:rsidRDefault="00D12278" w:rsidP="00D12278">
      <w:pPr>
        <w:pStyle w:val="Prrafodelista"/>
        <w:ind w:left="0"/>
        <w:jc w:val="both"/>
        <w:rPr>
          <w:rFonts w:ascii="Calibri" w:hAnsi="Calibri" w:cs="Calibri"/>
          <w:b/>
          <w:sz w:val="18"/>
          <w:szCs w:val="18"/>
          <w:u w:val="single"/>
        </w:rPr>
      </w:pPr>
      <w:r w:rsidRPr="005D059D">
        <w:rPr>
          <w:rFonts w:ascii="Calibri" w:hAnsi="Calibri" w:cs="Calibri"/>
          <w:b/>
          <w:sz w:val="18"/>
          <w:szCs w:val="18"/>
          <w:u w:val="single"/>
        </w:rPr>
        <w:t>DERECHO DE ACCESO:</w:t>
      </w:r>
    </w:p>
    <w:p w:rsidR="00D12278" w:rsidRPr="005D059D" w:rsidRDefault="00D12278" w:rsidP="00D12278">
      <w:pPr>
        <w:pStyle w:val="Prrafodelista"/>
        <w:ind w:left="0"/>
        <w:jc w:val="both"/>
        <w:rPr>
          <w:rFonts w:ascii="Calibri" w:hAnsi="Calibri" w:cs="Calibri"/>
          <w:sz w:val="18"/>
          <w:szCs w:val="18"/>
        </w:rPr>
      </w:pPr>
      <w:r w:rsidRPr="005D059D">
        <w:rPr>
          <w:rFonts w:ascii="Calibri" w:hAnsi="Calibri" w:cs="Calibri"/>
          <w:sz w:val="18"/>
          <w:szCs w:val="18"/>
        </w:rPr>
        <w:t>Podrán ejercer su derecho de acceso a la información todas las personas, en los términos previstos en el artículo 105.b de la Constitución española.</w:t>
      </w:r>
    </w:p>
    <w:p w:rsidR="00D12278" w:rsidRPr="005D059D" w:rsidRDefault="00D12278" w:rsidP="00D12278">
      <w:pPr>
        <w:pStyle w:val="Prrafodelista"/>
        <w:ind w:left="0"/>
        <w:jc w:val="both"/>
        <w:rPr>
          <w:rFonts w:ascii="Calibri" w:hAnsi="Calibri" w:cs="Calibri"/>
          <w:sz w:val="18"/>
          <w:szCs w:val="18"/>
        </w:rPr>
      </w:pPr>
      <w:r w:rsidRPr="005D059D">
        <w:rPr>
          <w:rFonts w:ascii="Calibri" w:hAnsi="Calibri" w:cs="Calibri"/>
          <w:sz w:val="18"/>
          <w:szCs w:val="18"/>
        </w:rPr>
        <w:t>Las personas jurídicas podrán así mismo ejercer su derecho de acceso.</w:t>
      </w:r>
    </w:p>
    <w:p w:rsidR="00D12278" w:rsidRDefault="00D12278" w:rsidP="00D12278">
      <w:pPr>
        <w:pStyle w:val="Prrafodelista"/>
        <w:ind w:left="0"/>
        <w:jc w:val="both"/>
        <w:rPr>
          <w:rFonts w:ascii="Calibri" w:hAnsi="Calibri" w:cs="Calibri"/>
          <w:sz w:val="18"/>
          <w:szCs w:val="18"/>
        </w:rPr>
      </w:pPr>
    </w:p>
    <w:p w:rsidR="005D059D" w:rsidRPr="005D059D" w:rsidRDefault="005D059D" w:rsidP="00D12278">
      <w:pPr>
        <w:pStyle w:val="Prrafodelista"/>
        <w:ind w:left="0"/>
        <w:jc w:val="both"/>
        <w:rPr>
          <w:rFonts w:ascii="Calibri" w:hAnsi="Calibri" w:cs="Calibri"/>
          <w:sz w:val="18"/>
          <w:szCs w:val="18"/>
        </w:rPr>
      </w:pPr>
    </w:p>
    <w:p w:rsidR="00D12278" w:rsidRPr="005D059D" w:rsidRDefault="00D12278" w:rsidP="00D12278">
      <w:pPr>
        <w:pStyle w:val="Prrafodelista"/>
        <w:ind w:left="0"/>
        <w:jc w:val="both"/>
        <w:rPr>
          <w:rFonts w:ascii="Calibri" w:hAnsi="Calibri" w:cs="Calibri"/>
          <w:b/>
          <w:sz w:val="18"/>
          <w:szCs w:val="18"/>
          <w:u w:val="single"/>
        </w:rPr>
      </w:pPr>
      <w:r w:rsidRPr="005D059D">
        <w:rPr>
          <w:rFonts w:ascii="Calibri" w:hAnsi="Calibri" w:cs="Calibri"/>
          <w:b/>
          <w:sz w:val="18"/>
          <w:szCs w:val="18"/>
          <w:u w:val="single"/>
        </w:rPr>
        <w:t>L</w:t>
      </w:r>
      <w:r w:rsidR="005D059D">
        <w:rPr>
          <w:rFonts w:ascii="Calibri" w:hAnsi="Calibri" w:cs="Calibri"/>
          <w:b/>
          <w:sz w:val="18"/>
          <w:szCs w:val="18"/>
          <w:u w:val="single"/>
        </w:rPr>
        <w:t>ÍMITES DEL DERECHO DE ACCESO:</w:t>
      </w:r>
    </w:p>
    <w:p w:rsidR="00D12278" w:rsidRPr="005D059D" w:rsidRDefault="00D12278" w:rsidP="00D12278">
      <w:pPr>
        <w:pStyle w:val="Prrafodelista"/>
        <w:ind w:left="0"/>
        <w:jc w:val="both"/>
        <w:rPr>
          <w:rFonts w:ascii="Calibri" w:hAnsi="Calibri" w:cs="Calibri"/>
          <w:sz w:val="18"/>
          <w:szCs w:val="18"/>
        </w:rPr>
      </w:pPr>
      <w:r w:rsidRPr="005D059D">
        <w:rPr>
          <w:rFonts w:ascii="Calibri" w:hAnsi="Calibri" w:cs="Calibri"/>
          <w:sz w:val="18"/>
          <w:szCs w:val="18"/>
        </w:rPr>
        <w:t>El derecho de acceso tiene límites cuando suponga un perjuicio para:</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seguridad nacional</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defensa</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Las relaciones exteriores</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seguridad pública</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prevención, investigación y sanción de los ilícitos penales, administrativos o disciplinarios.</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igualdad de las partes en los procesos judiciales y la tutela judicial efectiva</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Las funciones administrativas de vigilancia, inspección y control</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Los intereses económicos y comerciales</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política económica y monetaria</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El secreto profesional y la propiedad intelectual e industrial</w:t>
      </w:r>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garantía de la confidencialidad o el secreto req</w:t>
      </w:r>
      <w:r w:rsidR="00F576AF">
        <w:rPr>
          <w:rFonts w:ascii="Calibri" w:hAnsi="Calibri" w:cs="Calibri"/>
          <w:sz w:val="18"/>
          <w:szCs w:val="18"/>
        </w:rPr>
        <w:t>uerido en procesos de toma de decisión</w:t>
      </w:r>
      <w:bookmarkStart w:id="0" w:name="_GoBack"/>
      <w:bookmarkEnd w:id="0"/>
    </w:p>
    <w:p w:rsidR="00D12278" w:rsidRPr="005D059D" w:rsidRDefault="00D12278" w:rsidP="00D12278">
      <w:pPr>
        <w:pStyle w:val="Prrafodelista"/>
        <w:numPr>
          <w:ilvl w:val="0"/>
          <w:numId w:val="18"/>
        </w:numPr>
        <w:jc w:val="both"/>
        <w:rPr>
          <w:rFonts w:ascii="Calibri" w:hAnsi="Calibri" w:cs="Calibri"/>
          <w:sz w:val="18"/>
          <w:szCs w:val="18"/>
        </w:rPr>
      </w:pPr>
      <w:r w:rsidRPr="005D059D">
        <w:rPr>
          <w:rFonts w:ascii="Calibri" w:hAnsi="Calibri" w:cs="Calibri"/>
          <w:sz w:val="18"/>
          <w:szCs w:val="18"/>
        </w:rPr>
        <w:t>La protección del medio ambiente</w:t>
      </w:r>
    </w:p>
    <w:p w:rsidR="00D12278" w:rsidRPr="005D059D" w:rsidRDefault="00D12278" w:rsidP="00D12278">
      <w:pPr>
        <w:jc w:val="both"/>
        <w:rPr>
          <w:rFonts w:ascii="Calibri" w:hAnsi="Calibri" w:cs="Calibri"/>
          <w:sz w:val="18"/>
          <w:szCs w:val="18"/>
        </w:rPr>
      </w:pPr>
      <w:r w:rsidRPr="005D059D">
        <w:rPr>
          <w:rFonts w:ascii="Calibri" w:hAnsi="Calibri" w:cs="Calibri"/>
          <w:sz w:val="18"/>
          <w:szCs w:val="18"/>
        </w:rPr>
        <w:t>La aplicación de los límites será justificada y proporcionada a su objeto y finalidad de protección y atenderá a las circunstancias del caso concreto, especialmente la concurrencia de un interés público o privado superior que justifique el acceso.</w:t>
      </w:r>
    </w:p>
    <w:p w:rsidR="00D12278" w:rsidRPr="005D059D" w:rsidRDefault="00D12278" w:rsidP="00D12278">
      <w:pPr>
        <w:jc w:val="both"/>
        <w:rPr>
          <w:rFonts w:ascii="Calibri" w:hAnsi="Calibri" w:cs="Calibri"/>
          <w:sz w:val="18"/>
          <w:szCs w:val="18"/>
        </w:rPr>
      </w:pPr>
    </w:p>
    <w:p w:rsidR="00D12278" w:rsidRPr="005D059D" w:rsidRDefault="00671B2B" w:rsidP="005D059D">
      <w:pPr>
        <w:spacing w:after="0"/>
        <w:jc w:val="both"/>
        <w:rPr>
          <w:rFonts w:ascii="Calibri" w:hAnsi="Calibri" w:cs="Calibri"/>
          <w:b/>
          <w:sz w:val="18"/>
          <w:szCs w:val="18"/>
          <w:u w:val="single"/>
        </w:rPr>
      </w:pPr>
      <w:r w:rsidRPr="005D059D">
        <w:rPr>
          <w:rFonts w:ascii="Calibri" w:hAnsi="Calibri" w:cs="Calibri"/>
          <w:b/>
          <w:sz w:val="18"/>
          <w:szCs w:val="18"/>
          <w:u w:val="single"/>
        </w:rPr>
        <w:t>FORMAS DE PRESENTACIÓN DE LA SOLICITUD:</w:t>
      </w:r>
    </w:p>
    <w:p w:rsidR="00D12278" w:rsidRPr="005D059D" w:rsidRDefault="00D12278" w:rsidP="005D059D">
      <w:pPr>
        <w:spacing w:after="0"/>
        <w:jc w:val="both"/>
        <w:rPr>
          <w:rFonts w:ascii="Calibri" w:hAnsi="Calibri" w:cs="Calibri"/>
          <w:sz w:val="18"/>
          <w:szCs w:val="18"/>
        </w:rPr>
      </w:pPr>
      <w:r w:rsidRPr="005D059D">
        <w:rPr>
          <w:rFonts w:ascii="Calibri" w:hAnsi="Calibri" w:cs="Calibri"/>
          <w:sz w:val="18"/>
          <w:szCs w:val="18"/>
        </w:rPr>
        <w:t>Presentar la solicitud en el formulario establecido en nuestro portal de transparencia, dentro del apartado de derecho de acceso.</w:t>
      </w:r>
    </w:p>
    <w:p w:rsidR="00D12278" w:rsidRPr="005D059D" w:rsidRDefault="00D12278" w:rsidP="00671B2B">
      <w:pPr>
        <w:pStyle w:val="Prrafodelista"/>
        <w:numPr>
          <w:ilvl w:val="0"/>
          <w:numId w:val="20"/>
        </w:numPr>
        <w:ind w:left="709" w:hanging="425"/>
        <w:jc w:val="both"/>
        <w:rPr>
          <w:rFonts w:ascii="Calibri" w:hAnsi="Calibri" w:cs="Calibri"/>
          <w:sz w:val="18"/>
          <w:szCs w:val="18"/>
        </w:rPr>
      </w:pPr>
      <w:r w:rsidRPr="005D059D">
        <w:rPr>
          <w:rFonts w:ascii="Calibri" w:hAnsi="Calibri" w:cs="Calibri"/>
          <w:sz w:val="18"/>
          <w:szCs w:val="18"/>
        </w:rPr>
        <w:t xml:space="preserve">Preferentemente por vía electrónica a la dirección de correo </w:t>
      </w:r>
      <w:r w:rsidR="00671B2B" w:rsidRPr="005D059D">
        <w:rPr>
          <w:rFonts w:ascii="Calibri" w:hAnsi="Calibri" w:cs="Calibri"/>
          <w:sz w:val="18"/>
          <w:szCs w:val="18"/>
        </w:rPr>
        <w:t xml:space="preserve">indicada: </w:t>
      </w:r>
      <w:hyperlink r:id="rId10" w:history="1">
        <w:r w:rsidR="00671B2B" w:rsidRPr="005D059D">
          <w:rPr>
            <w:rStyle w:val="Hipervnculo"/>
            <w:rFonts w:ascii="Calibri" w:hAnsi="Calibri" w:cs="Calibri"/>
            <w:sz w:val="18"/>
            <w:szCs w:val="18"/>
          </w:rPr>
          <w:t>transparencia@iter.es</w:t>
        </w:r>
      </w:hyperlink>
    </w:p>
    <w:p w:rsidR="00671B2B" w:rsidRPr="005D059D" w:rsidRDefault="00671B2B" w:rsidP="00671B2B">
      <w:pPr>
        <w:pStyle w:val="Prrafodelista"/>
        <w:numPr>
          <w:ilvl w:val="0"/>
          <w:numId w:val="20"/>
        </w:numPr>
        <w:ind w:left="709" w:hanging="425"/>
        <w:jc w:val="both"/>
        <w:rPr>
          <w:rFonts w:ascii="Calibri" w:hAnsi="Calibri" w:cs="Calibri"/>
          <w:sz w:val="18"/>
          <w:szCs w:val="18"/>
        </w:rPr>
      </w:pPr>
      <w:r w:rsidRPr="005D059D">
        <w:rPr>
          <w:rFonts w:ascii="Calibri" w:hAnsi="Calibri" w:cs="Calibri"/>
          <w:sz w:val="18"/>
          <w:szCs w:val="18"/>
        </w:rPr>
        <w:t>De forma presencial:</w:t>
      </w:r>
    </w:p>
    <w:p w:rsidR="00671B2B" w:rsidRPr="005D059D" w:rsidRDefault="00671B2B" w:rsidP="00671B2B">
      <w:pPr>
        <w:pStyle w:val="Prrafodelista"/>
        <w:numPr>
          <w:ilvl w:val="0"/>
          <w:numId w:val="21"/>
        </w:numPr>
        <w:jc w:val="both"/>
        <w:rPr>
          <w:rFonts w:ascii="Calibri" w:hAnsi="Calibri" w:cs="Calibri"/>
          <w:sz w:val="18"/>
          <w:szCs w:val="18"/>
        </w:rPr>
      </w:pPr>
      <w:r w:rsidRPr="005D059D">
        <w:rPr>
          <w:rFonts w:ascii="Calibri" w:hAnsi="Calibri" w:cs="Calibri"/>
          <w:sz w:val="18"/>
          <w:szCs w:val="18"/>
        </w:rPr>
        <w:t>En los registros de los órganos administrativos a los que se dirijan.</w:t>
      </w:r>
    </w:p>
    <w:p w:rsidR="00671B2B" w:rsidRPr="005D059D" w:rsidRDefault="00671B2B" w:rsidP="00671B2B">
      <w:pPr>
        <w:pStyle w:val="Prrafodelista"/>
        <w:numPr>
          <w:ilvl w:val="0"/>
          <w:numId w:val="21"/>
        </w:numPr>
        <w:jc w:val="both"/>
        <w:rPr>
          <w:rFonts w:ascii="Calibri" w:hAnsi="Calibri" w:cs="Calibri"/>
          <w:sz w:val="18"/>
          <w:szCs w:val="18"/>
        </w:rPr>
      </w:pPr>
      <w:r w:rsidRPr="005D059D">
        <w:rPr>
          <w:rFonts w:ascii="Calibri" w:hAnsi="Calibri" w:cs="Calibri"/>
          <w:sz w:val="18"/>
          <w:szCs w:val="18"/>
        </w:rPr>
        <w:t>En los registros de cualquier órgano administrativo que pertenezca a la Administración General del Estado, a la de cualquier administración de las Comunidades Autónomas, a la de cualquier administración de las Diputaciones Provinciales, Cabildos y Consejos Insulares, a los Ayuntamientos a los que se refiere el artículo 121 de la Ley 7/1985, de 2 de veril, reguladora de las Bases de Régimen Local, o la del resto de entidades que integran la Administración Local si, en este último caso, se hubiese suscrito el oportuno convenio.</w:t>
      </w:r>
    </w:p>
    <w:p w:rsidR="00671B2B" w:rsidRPr="005D059D" w:rsidRDefault="00671B2B" w:rsidP="00671B2B">
      <w:pPr>
        <w:pStyle w:val="Prrafodelista"/>
        <w:numPr>
          <w:ilvl w:val="0"/>
          <w:numId w:val="21"/>
        </w:numPr>
        <w:jc w:val="both"/>
        <w:rPr>
          <w:rFonts w:ascii="Calibri" w:hAnsi="Calibri" w:cs="Calibri"/>
          <w:sz w:val="18"/>
          <w:szCs w:val="18"/>
        </w:rPr>
      </w:pPr>
      <w:r w:rsidRPr="005D059D">
        <w:rPr>
          <w:rFonts w:ascii="Calibri" w:hAnsi="Calibri" w:cs="Calibri"/>
          <w:sz w:val="18"/>
          <w:szCs w:val="18"/>
        </w:rPr>
        <w:t>Por correo postal</w:t>
      </w:r>
    </w:p>
    <w:p w:rsidR="00671B2B" w:rsidRPr="005D059D" w:rsidRDefault="00671B2B" w:rsidP="00671B2B">
      <w:pPr>
        <w:pStyle w:val="Prrafodelista"/>
        <w:numPr>
          <w:ilvl w:val="0"/>
          <w:numId w:val="21"/>
        </w:numPr>
        <w:jc w:val="both"/>
        <w:rPr>
          <w:rFonts w:ascii="Calibri" w:hAnsi="Calibri" w:cs="Calibri"/>
          <w:sz w:val="18"/>
          <w:szCs w:val="18"/>
        </w:rPr>
      </w:pPr>
      <w:r w:rsidRPr="005D059D">
        <w:rPr>
          <w:rFonts w:ascii="Calibri" w:hAnsi="Calibri" w:cs="Calibri"/>
          <w:sz w:val="18"/>
          <w:szCs w:val="18"/>
        </w:rPr>
        <w:t>En las representaciones diplomáticas u oficinas consulares de España en el extranjero.</w:t>
      </w:r>
    </w:p>
    <w:p w:rsidR="00671B2B" w:rsidRPr="005D059D" w:rsidRDefault="00671B2B" w:rsidP="00671B2B">
      <w:pPr>
        <w:ind w:left="1069"/>
        <w:jc w:val="both"/>
        <w:rPr>
          <w:rFonts w:ascii="Calibri" w:hAnsi="Calibri" w:cs="Calibri"/>
          <w:sz w:val="18"/>
          <w:szCs w:val="18"/>
        </w:rPr>
      </w:pPr>
    </w:p>
    <w:p w:rsidR="00D12278" w:rsidRPr="005D059D" w:rsidRDefault="00671B2B" w:rsidP="00A11194">
      <w:pPr>
        <w:pStyle w:val="Prrafodelista"/>
        <w:numPr>
          <w:ilvl w:val="0"/>
          <w:numId w:val="22"/>
        </w:numPr>
        <w:jc w:val="both"/>
        <w:rPr>
          <w:rFonts w:ascii="Calibri" w:hAnsi="Calibri" w:cs="Calibri"/>
          <w:b/>
          <w:sz w:val="18"/>
          <w:szCs w:val="18"/>
        </w:rPr>
      </w:pPr>
      <w:r w:rsidRPr="005D059D">
        <w:rPr>
          <w:rFonts w:ascii="Calibri" w:hAnsi="Calibri" w:cs="Calibri"/>
          <w:b/>
          <w:sz w:val="18"/>
          <w:szCs w:val="18"/>
        </w:rPr>
        <w:t>Motivación de la solicitud:</w:t>
      </w:r>
    </w:p>
    <w:p w:rsidR="00671B2B" w:rsidRDefault="00671B2B" w:rsidP="00A11194">
      <w:pPr>
        <w:pStyle w:val="Prrafodelista"/>
        <w:jc w:val="both"/>
        <w:rPr>
          <w:rFonts w:ascii="Calibri" w:hAnsi="Calibri" w:cs="Calibri"/>
          <w:sz w:val="18"/>
          <w:szCs w:val="18"/>
        </w:rPr>
      </w:pPr>
      <w:r w:rsidRPr="005D059D">
        <w:rPr>
          <w:rFonts w:ascii="Calibri" w:hAnsi="Calibri" w:cs="Calibri"/>
          <w:sz w:val="18"/>
          <w:szCs w:val="18"/>
        </w:rPr>
        <w:t>El solicitante no estará obligado a motivar la solicitud. Sin embargo</w:t>
      </w:r>
      <w:r w:rsidR="00014A2A" w:rsidRPr="005D059D">
        <w:rPr>
          <w:rFonts w:ascii="Calibri" w:hAnsi="Calibri" w:cs="Calibri"/>
          <w:sz w:val="18"/>
          <w:szCs w:val="18"/>
        </w:rPr>
        <w:t>, podrá exponer los motivos por los que solicita la información que podrán ser tenidos en cuenta cuando se dicte resolución. No obstante, la ausencia de motivación, no será por si sola causa de rechazo de la solicitud.</w:t>
      </w:r>
    </w:p>
    <w:p w:rsidR="005D059D" w:rsidRDefault="005D059D" w:rsidP="00A11194">
      <w:pPr>
        <w:pStyle w:val="Prrafodelista"/>
        <w:jc w:val="both"/>
        <w:rPr>
          <w:rFonts w:ascii="Calibri" w:hAnsi="Calibri" w:cs="Calibri"/>
          <w:sz w:val="18"/>
          <w:szCs w:val="18"/>
        </w:rPr>
      </w:pPr>
    </w:p>
    <w:p w:rsidR="005D059D" w:rsidRDefault="005D059D" w:rsidP="00A11194">
      <w:pPr>
        <w:pStyle w:val="Prrafodelista"/>
        <w:jc w:val="both"/>
        <w:rPr>
          <w:rFonts w:ascii="Calibri" w:hAnsi="Calibri" w:cs="Calibri"/>
          <w:sz w:val="18"/>
          <w:szCs w:val="18"/>
        </w:rPr>
      </w:pPr>
    </w:p>
    <w:p w:rsidR="005D059D" w:rsidRPr="005D059D" w:rsidRDefault="005D059D" w:rsidP="00A11194">
      <w:pPr>
        <w:pStyle w:val="Prrafodelista"/>
        <w:jc w:val="both"/>
        <w:rPr>
          <w:rFonts w:ascii="Calibri" w:hAnsi="Calibri" w:cs="Calibri"/>
          <w:sz w:val="18"/>
          <w:szCs w:val="18"/>
        </w:rPr>
      </w:pPr>
    </w:p>
    <w:p w:rsidR="00014A2A" w:rsidRPr="005D059D" w:rsidRDefault="00014A2A" w:rsidP="00A11194">
      <w:pPr>
        <w:pStyle w:val="Prrafodelista"/>
        <w:numPr>
          <w:ilvl w:val="0"/>
          <w:numId w:val="22"/>
        </w:numPr>
        <w:jc w:val="both"/>
        <w:rPr>
          <w:rFonts w:ascii="Calibri" w:hAnsi="Calibri" w:cs="Calibri"/>
          <w:b/>
          <w:sz w:val="18"/>
          <w:szCs w:val="18"/>
        </w:rPr>
      </w:pPr>
      <w:r w:rsidRPr="005D059D">
        <w:rPr>
          <w:rFonts w:ascii="Calibri" w:hAnsi="Calibri" w:cs="Calibri"/>
          <w:b/>
          <w:sz w:val="18"/>
          <w:szCs w:val="18"/>
        </w:rPr>
        <w:lastRenderedPageBreak/>
        <w:t>Identificación del ciudadano:</w:t>
      </w:r>
    </w:p>
    <w:p w:rsidR="00014A2A" w:rsidRPr="005D059D" w:rsidRDefault="00014A2A" w:rsidP="00A11194">
      <w:pPr>
        <w:pStyle w:val="Prrafodelista"/>
        <w:jc w:val="both"/>
        <w:rPr>
          <w:rFonts w:ascii="Calibri" w:hAnsi="Calibri" w:cs="Calibri"/>
          <w:sz w:val="18"/>
          <w:szCs w:val="18"/>
        </w:rPr>
      </w:pPr>
      <w:r w:rsidRPr="005D059D">
        <w:rPr>
          <w:rFonts w:ascii="Calibri" w:hAnsi="Calibri" w:cs="Calibri"/>
          <w:sz w:val="18"/>
          <w:szCs w:val="18"/>
        </w:rPr>
        <w:t>El ciudadano que solicite la información, deberá identificarse y la solicitud podrá presentarse por cualquier medio que permita tener constancia de:</w:t>
      </w:r>
    </w:p>
    <w:p w:rsidR="00014A2A" w:rsidRPr="005D059D" w:rsidRDefault="00014A2A" w:rsidP="00A11194">
      <w:pPr>
        <w:pStyle w:val="Prrafodelista"/>
        <w:numPr>
          <w:ilvl w:val="0"/>
          <w:numId w:val="23"/>
        </w:numPr>
        <w:jc w:val="both"/>
        <w:rPr>
          <w:rFonts w:ascii="Calibri" w:hAnsi="Calibri" w:cs="Calibri"/>
          <w:sz w:val="18"/>
          <w:szCs w:val="18"/>
        </w:rPr>
      </w:pPr>
      <w:r w:rsidRPr="005D059D">
        <w:rPr>
          <w:rFonts w:ascii="Calibri" w:hAnsi="Calibri" w:cs="Calibri"/>
          <w:sz w:val="18"/>
          <w:szCs w:val="18"/>
        </w:rPr>
        <w:t>La identidad del solicitante</w:t>
      </w:r>
    </w:p>
    <w:p w:rsidR="00014A2A" w:rsidRPr="005D059D" w:rsidRDefault="00014A2A" w:rsidP="00A11194">
      <w:pPr>
        <w:pStyle w:val="Prrafodelista"/>
        <w:numPr>
          <w:ilvl w:val="0"/>
          <w:numId w:val="23"/>
        </w:numPr>
        <w:jc w:val="both"/>
        <w:rPr>
          <w:rFonts w:ascii="Calibri" w:hAnsi="Calibri" w:cs="Calibri"/>
          <w:sz w:val="18"/>
          <w:szCs w:val="18"/>
        </w:rPr>
      </w:pPr>
      <w:r w:rsidRPr="005D059D">
        <w:rPr>
          <w:rFonts w:ascii="Calibri" w:hAnsi="Calibri" w:cs="Calibri"/>
          <w:sz w:val="18"/>
          <w:szCs w:val="18"/>
        </w:rPr>
        <w:t>La información que se solicita</w:t>
      </w:r>
    </w:p>
    <w:p w:rsidR="00014A2A" w:rsidRPr="005D059D" w:rsidRDefault="00014A2A" w:rsidP="00A11194">
      <w:pPr>
        <w:pStyle w:val="Prrafodelista"/>
        <w:numPr>
          <w:ilvl w:val="0"/>
          <w:numId w:val="23"/>
        </w:numPr>
        <w:jc w:val="both"/>
        <w:rPr>
          <w:rFonts w:ascii="Calibri" w:hAnsi="Calibri" w:cs="Calibri"/>
          <w:sz w:val="18"/>
          <w:szCs w:val="18"/>
        </w:rPr>
      </w:pPr>
      <w:r w:rsidRPr="005D059D">
        <w:rPr>
          <w:rFonts w:ascii="Calibri" w:hAnsi="Calibri" w:cs="Calibri"/>
          <w:sz w:val="18"/>
          <w:szCs w:val="18"/>
        </w:rPr>
        <w:t>Dirección de contacto (preferentemente electrónica), a efectos de comunicaciones y, en su caso, modalidad que se prefiera para acceder a la información solicitada.</w:t>
      </w:r>
    </w:p>
    <w:p w:rsidR="00014A2A" w:rsidRPr="005D059D" w:rsidRDefault="00014A2A" w:rsidP="00A11194">
      <w:pPr>
        <w:pStyle w:val="Prrafodelista"/>
        <w:ind w:left="1080"/>
        <w:jc w:val="both"/>
        <w:rPr>
          <w:rFonts w:ascii="Calibri" w:hAnsi="Calibri" w:cs="Calibri"/>
          <w:sz w:val="18"/>
          <w:szCs w:val="18"/>
        </w:rPr>
      </w:pPr>
    </w:p>
    <w:p w:rsidR="00014A2A" w:rsidRPr="005D059D" w:rsidRDefault="00014A2A" w:rsidP="00A11194">
      <w:pPr>
        <w:pStyle w:val="Prrafodelista"/>
        <w:ind w:left="1080"/>
        <w:jc w:val="both"/>
        <w:rPr>
          <w:rFonts w:ascii="Calibri" w:hAnsi="Calibri" w:cs="Calibri"/>
          <w:sz w:val="18"/>
          <w:szCs w:val="18"/>
        </w:rPr>
      </w:pPr>
    </w:p>
    <w:p w:rsidR="00014A2A" w:rsidRPr="005D059D" w:rsidRDefault="00014A2A" w:rsidP="00A11194">
      <w:pPr>
        <w:pStyle w:val="Prrafodelista"/>
        <w:ind w:left="-284"/>
        <w:jc w:val="both"/>
        <w:rPr>
          <w:rFonts w:ascii="Calibri" w:hAnsi="Calibri" w:cs="Calibri"/>
          <w:b/>
          <w:sz w:val="18"/>
          <w:szCs w:val="18"/>
          <w:u w:val="single"/>
        </w:rPr>
      </w:pPr>
      <w:r w:rsidRPr="005D059D">
        <w:rPr>
          <w:rFonts w:ascii="Calibri" w:hAnsi="Calibri" w:cs="Calibri"/>
          <w:b/>
          <w:sz w:val="18"/>
          <w:szCs w:val="18"/>
          <w:u w:val="single"/>
        </w:rPr>
        <w:t>INADMISIÓN DE SOLICITUDES:</w:t>
      </w:r>
    </w:p>
    <w:p w:rsidR="00014A2A" w:rsidRPr="005D059D" w:rsidRDefault="00014A2A" w:rsidP="00A11194">
      <w:pPr>
        <w:pStyle w:val="Prrafodelista"/>
        <w:ind w:left="-284"/>
        <w:jc w:val="both"/>
        <w:rPr>
          <w:rFonts w:ascii="Calibri" w:hAnsi="Calibri" w:cs="Calibri"/>
          <w:sz w:val="18"/>
          <w:szCs w:val="18"/>
        </w:rPr>
      </w:pPr>
      <w:r w:rsidRPr="005D059D">
        <w:rPr>
          <w:rFonts w:ascii="Calibri" w:hAnsi="Calibri" w:cs="Calibri"/>
          <w:sz w:val="18"/>
          <w:szCs w:val="18"/>
        </w:rPr>
        <w:t>Se inadmitirán a trámite, mediante resolución motivada, las solicitudes:</w:t>
      </w:r>
    </w:p>
    <w:p w:rsidR="00014A2A" w:rsidRPr="005D059D" w:rsidRDefault="00014A2A" w:rsidP="00A11194">
      <w:pPr>
        <w:pStyle w:val="Prrafodelista"/>
        <w:numPr>
          <w:ilvl w:val="0"/>
          <w:numId w:val="24"/>
        </w:numPr>
        <w:jc w:val="both"/>
        <w:rPr>
          <w:rFonts w:ascii="Calibri" w:hAnsi="Calibri" w:cs="Calibri"/>
          <w:sz w:val="18"/>
          <w:szCs w:val="18"/>
        </w:rPr>
      </w:pPr>
      <w:r w:rsidRPr="005D059D">
        <w:rPr>
          <w:rFonts w:ascii="Calibri" w:hAnsi="Calibri" w:cs="Calibri"/>
          <w:sz w:val="18"/>
          <w:szCs w:val="18"/>
        </w:rPr>
        <w:t>Que se refieran a información que esté en curso de elaboración o de publicación general</w:t>
      </w:r>
    </w:p>
    <w:p w:rsidR="00014A2A" w:rsidRPr="005D059D" w:rsidRDefault="00014A2A" w:rsidP="00A11194">
      <w:pPr>
        <w:pStyle w:val="Prrafodelista"/>
        <w:numPr>
          <w:ilvl w:val="0"/>
          <w:numId w:val="24"/>
        </w:numPr>
        <w:jc w:val="both"/>
        <w:rPr>
          <w:rFonts w:ascii="Calibri" w:hAnsi="Calibri" w:cs="Calibri"/>
          <w:sz w:val="18"/>
          <w:szCs w:val="18"/>
        </w:rPr>
      </w:pPr>
      <w:r w:rsidRPr="005D059D">
        <w:rPr>
          <w:rFonts w:ascii="Calibri" w:hAnsi="Calibri" w:cs="Calibri"/>
          <w:sz w:val="18"/>
          <w:szCs w:val="18"/>
        </w:rPr>
        <w:t>Referidas a la información que tenga carácter auxiliar o de apoyo como la contenida en notas, borradores, opiniones, resúmenes, comunicaciones e informes internos o entre órganos de entidades administrativas.</w:t>
      </w:r>
    </w:p>
    <w:p w:rsidR="00014A2A" w:rsidRPr="005D059D" w:rsidRDefault="00014A2A" w:rsidP="00A11194">
      <w:pPr>
        <w:pStyle w:val="Prrafodelista"/>
        <w:numPr>
          <w:ilvl w:val="0"/>
          <w:numId w:val="24"/>
        </w:numPr>
        <w:jc w:val="both"/>
        <w:rPr>
          <w:rFonts w:ascii="Calibri" w:hAnsi="Calibri" w:cs="Calibri"/>
          <w:sz w:val="18"/>
          <w:szCs w:val="18"/>
        </w:rPr>
      </w:pPr>
      <w:r w:rsidRPr="005D059D">
        <w:rPr>
          <w:rFonts w:ascii="Calibri" w:hAnsi="Calibri" w:cs="Calibri"/>
          <w:sz w:val="18"/>
          <w:szCs w:val="18"/>
        </w:rPr>
        <w:t>Relativas a información para cuya divulgación sea necesaria la acción previa de reelaboración</w:t>
      </w:r>
    </w:p>
    <w:p w:rsidR="00014A2A" w:rsidRPr="005D059D" w:rsidRDefault="00014A2A" w:rsidP="00A11194">
      <w:pPr>
        <w:pStyle w:val="Prrafodelista"/>
        <w:numPr>
          <w:ilvl w:val="0"/>
          <w:numId w:val="24"/>
        </w:numPr>
        <w:jc w:val="both"/>
        <w:rPr>
          <w:rFonts w:ascii="Calibri" w:hAnsi="Calibri" w:cs="Calibri"/>
          <w:sz w:val="18"/>
          <w:szCs w:val="18"/>
        </w:rPr>
      </w:pPr>
      <w:r w:rsidRPr="005D059D">
        <w:rPr>
          <w:rFonts w:ascii="Calibri" w:hAnsi="Calibri" w:cs="Calibri"/>
          <w:sz w:val="18"/>
          <w:szCs w:val="18"/>
        </w:rPr>
        <w:t>Dirigidas a un órgano en cuyo poder no obre la información cuando se desconozca el competente</w:t>
      </w:r>
    </w:p>
    <w:p w:rsidR="00014A2A" w:rsidRPr="005D059D" w:rsidRDefault="00014A2A" w:rsidP="00A11194">
      <w:pPr>
        <w:pStyle w:val="Prrafodelista"/>
        <w:numPr>
          <w:ilvl w:val="0"/>
          <w:numId w:val="24"/>
        </w:numPr>
        <w:jc w:val="both"/>
        <w:rPr>
          <w:rFonts w:ascii="Calibri" w:hAnsi="Calibri" w:cs="Calibri"/>
          <w:sz w:val="18"/>
          <w:szCs w:val="18"/>
        </w:rPr>
      </w:pPr>
      <w:r w:rsidRPr="005D059D">
        <w:rPr>
          <w:rFonts w:ascii="Calibri" w:hAnsi="Calibri" w:cs="Calibri"/>
          <w:sz w:val="18"/>
          <w:szCs w:val="18"/>
        </w:rPr>
        <w:t>Que sean manifiestamente repetitivas o tengan un carácter abusivo no justificado con la finalidad de transparencia.</w:t>
      </w:r>
    </w:p>
    <w:p w:rsidR="00A11194" w:rsidRPr="005D059D" w:rsidRDefault="00A11194" w:rsidP="00A11194">
      <w:pPr>
        <w:pStyle w:val="Prrafodelista"/>
        <w:ind w:left="436"/>
        <w:jc w:val="both"/>
        <w:rPr>
          <w:rFonts w:ascii="Calibri" w:hAnsi="Calibri" w:cs="Calibri"/>
          <w:sz w:val="18"/>
          <w:szCs w:val="18"/>
        </w:rPr>
      </w:pPr>
    </w:p>
    <w:p w:rsidR="00014A2A" w:rsidRDefault="00014A2A" w:rsidP="00A11194">
      <w:pPr>
        <w:ind w:left="76"/>
        <w:jc w:val="both"/>
        <w:rPr>
          <w:rFonts w:ascii="Calibri" w:hAnsi="Calibri" w:cs="Calibri"/>
          <w:sz w:val="18"/>
          <w:szCs w:val="18"/>
        </w:rPr>
      </w:pPr>
      <w:r w:rsidRPr="005D059D">
        <w:rPr>
          <w:rFonts w:ascii="Calibri" w:hAnsi="Calibri" w:cs="Calibri"/>
          <w:sz w:val="18"/>
          <w:szCs w:val="18"/>
        </w:rPr>
        <w:t xml:space="preserve">Cuando la solicitud no identifique de forma suficiente la información, se pedirá al solicitante que la concrete en un plazo de </w:t>
      </w:r>
      <w:r w:rsidRPr="005D059D">
        <w:rPr>
          <w:rFonts w:ascii="Calibri" w:hAnsi="Calibri" w:cs="Calibri"/>
          <w:b/>
          <w:sz w:val="18"/>
          <w:szCs w:val="18"/>
        </w:rPr>
        <w:t>10 días</w:t>
      </w:r>
      <w:r w:rsidRPr="005D059D">
        <w:rPr>
          <w:rFonts w:ascii="Calibri" w:hAnsi="Calibri" w:cs="Calibri"/>
          <w:sz w:val="18"/>
          <w:szCs w:val="18"/>
        </w:rPr>
        <w:t>, con indicación de que, en caso de no hacerlo, se le tendrá por desistido, así como la suspensión del plazo para dictar resolución.</w:t>
      </w:r>
    </w:p>
    <w:p w:rsidR="005D059D" w:rsidRPr="005D059D" w:rsidRDefault="005D059D" w:rsidP="00A11194">
      <w:pPr>
        <w:ind w:left="76"/>
        <w:jc w:val="both"/>
        <w:rPr>
          <w:rFonts w:ascii="Calibri" w:hAnsi="Calibri" w:cs="Calibri"/>
          <w:sz w:val="18"/>
          <w:szCs w:val="18"/>
        </w:rPr>
      </w:pPr>
    </w:p>
    <w:p w:rsidR="00A11194" w:rsidRPr="005D059D" w:rsidRDefault="00A11194" w:rsidP="00A11194">
      <w:pPr>
        <w:ind w:left="-284"/>
        <w:jc w:val="both"/>
        <w:rPr>
          <w:rFonts w:ascii="Calibri" w:hAnsi="Calibri" w:cs="Calibri"/>
          <w:b/>
          <w:sz w:val="18"/>
          <w:szCs w:val="18"/>
          <w:u w:val="single"/>
        </w:rPr>
      </w:pPr>
      <w:r w:rsidRPr="005D059D">
        <w:rPr>
          <w:rFonts w:ascii="Calibri" w:hAnsi="Calibri" w:cs="Calibri"/>
          <w:b/>
          <w:sz w:val="18"/>
          <w:szCs w:val="18"/>
          <w:u w:val="single"/>
        </w:rPr>
        <w:t>PLAZO PARA CONCEDER O DENEGAR EL ACCESO A LA INFORMACIÓN</w:t>
      </w:r>
    </w:p>
    <w:p w:rsidR="00A11194" w:rsidRPr="005D059D" w:rsidRDefault="00A11194" w:rsidP="00A11194">
      <w:pPr>
        <w:ind w:left="-284"/>
        <w:jc w:val="both"/>
        <w:rPr>
          <w:rFonts w:ascii="Calibri" w:hAnsi="Calibri" w:cs="Calibri"/>
          <w:sz w:val="18"/>
          <w:szCs w:val="18"/>
        </w:rPr>
      </w:pPr>
      <w:r w:rsidRPr="005D059D">
        <w:rPr>
          <w:rFonts w:ascii="Calibri" w:hAnsi="Calibri" w:cs="Calibri"/>
          <w:sz w:val="18"/>
          <w:szCs w:val="18"/>
        </w:rPr>
        <w:t xml:space="preserve">La resolución en la que se conceda o deniegue el acceso deberá notificarse al solicitante y a los terceros afectados que así lo hayan solicitado en el </w:t>
      </w:r>
      <w:r w:rsidRPr="005D059D">
        <w:rPr>
          <w:rFonts w:ascii="Calibri" w:hAnsi="Calibri" w:cs="Calibri"/>
          <w:b/>
          <w:sz w:val="18"/>
          <w:szCs w:val="18"/>
        </w:rPr>
        <w:t>plazo máximo de un mes</w:t>
      </w:r>
      <w:r w:rsidRPr="005D059D">
        <w:rPr>
          <w:rFonts w:ascii="Calibri" w:hAnsi="Calibri" w:cs="Calibri"/>
          <w:sz w:val="18"/>
          <w:szCs w:val="18"/>
        </w:rPr>
        <w:t xml:space="preserve"> desde la recepción de la solicitud por el órgano competente para resolver.</w:t>
      </w:r>
    </w:p>
    <w:p w:rsidR="00A11194" w:rsidRPr="005D059D" w:rsidRDefault="00A11194" w:rsidP="00A11194">
      <w:pPr>
        <w:ind w:left="-284"/>
        <w:jc w:val="both"/>
        <w:rPr>
          <w:rFonts w:ascii="Calibri" w:hAnsi="Calibri" w:cs="Calibri"/>
          <w:sz w:val="18"/>
          <w:szCs w:val="18"/>
        </w:rPr>
      </w:pPr>
      <w:r w:rsidRPr="005D059D">
        <w:rPr>
          <w:rFonts w:ascii="Calibri" w:hAnsi="Calibri" w:cs="Calibri"/>
          <w:sz w:val="18"/>
          <w:szCs w:val="18"/>
        </w:rPr>
        <w:t xml:space="preserve">Este plazo </w:t>
      </w:r>
      <w:r w:rsidRPr="005D059D">
        <w:rPr>
          <w:rFonts w:ascii="Calibri" w:hAnsi="Calibri" w:cs="Calibri"/>
          <w:b/>
          <w:sz w:val="18"/>
          <w:szCs w:val="18"/>
        </w:rPr>
        <w:t>podrá ampliarse por otro mes</w:t>
      </w:r>
      <w:r w:rsidRPr="005D059D">
        <w:rPr>
          <w:rFonts w:ascii="Calibri" w:hAnsi="Calibri" w:cs="Calibri"/>
          <w:sz w:val="18"/>
          <w:szCs w:val="18"/>
        </w:rPr>
        <w:t xml:space="preserve"> en caso de que el volumen o la complejidad de la información que se solicita así lo hagan necesario y </w:t>
      </w:r>
      <w:r w:rsidRPr="005D059D">
        <w:rPr>
          <w:rFonts w:ascii="Calibri" w:hAnsi="Calibri" w:cs="Calibri"/>
          <w:b/>
          <w:sz w:val="18"/>
          <w:szCs w:val="18"/>
        </w:rPr>
        <w:t>previa notificación al solicitante</w:t>
      </w:r>
      <w:r w:rsidRPr="005D059D">
        <w:rPr>
          <w:rFonts w:ascii="Calibri" w:hAnsi="Calibri" w:cs="Calibri"/>
          <w:sz w:val="18"/>
          <w:szCs w:val="18"/>
        </w:rPr>
        <w:t>.</w:t>
      </w:r>
    </w:p>
    <w:p w:rsidR="00A11194" w:rsidRDefault="00A11194" w:rsidP="00A11194">
      <w:pPr>
        <w:ind w:left="-284"/>
        <w:jc w:val="both"/>
        <w:rPr>
          <w:rFonts w:ascii="Calibri" w:hAnsi="Calibri" w:cs="Calibri"/>
          <w:b/>
          <w:sz w:val="18"/>
          <w:szCs w:val="18"/>
        </w:rPr>
      </w:pPr>
      <w:r w:rsidRPr="005D059D">
        <w:rPr>
          <w:rFonts w:ascii="Calibri" w:hAnsi="Calibri" w:cs="Calibri"/>
          <w:sz w:val="18"/>
          <w:szCs w:val="18"/>
        </w:rPr>
        <w:t xml:space="preserve">Transcurrido el plazo máximo para resolver sin que se haya dictado y notificado resolución expresa se entenderá que la solicitud ha sido </w:t>
      </w:r>
      <w:r w:rsidRPr="005D059D">
        <w:rPr>
          <w:rFonts w:ascii="Calibri" w:hAnsi="Calibri" w:cs="Calibri"/>
          <w:b/>
          <w:sz w:val="18"/>
          <w:szCs w:val="18"/>
        </w:rPr>
        <w:t>desestimada.</w:t>
      </w:r>
    </w:p>
    <w:p w:rsidR="005D059D" w:rsidRPr="005D059D" w:rsidRDefault="005D059D" w:rsidP="00A11194">
      <w:pPr>
        <w:ind w:left="-284"/>
        <w:jc w:val="both"/>
        <w:rPr>
          <w:rFonts w:ascii="Calibri" w:hAnsi="Calibri" w:cs="Calibri"/>
          <w:b/>
          <w:sz w:val="18"/>
          <w:szCs w:val="18"/>
        </w:rPr>
      </w:pPr>
    </w:p>
    <w:p w:rsidR="00A11194" w:rsidRPr="005D059D" w:rsidRDefault="00A11194" w:rsidP="00A11194">
      <w:pPr>
        <w:ind w:left="-284"/>
        <w:jc w:val="both"/>
        <w:rPr>
          <w:rFonts w:ascii="Calibri" w:hAnsi="Calibri" w:cs="Calibri"/>
          <w:b/>
          <w:sz w:val="18"/>
          <w:szCs w:val="18"/>
          <w:u w:val="single"/>
        </w:rPr>
      </w:pPr>
      <w:r w:rsidRPr="005D059D">
        <w:rPr>
          <w:rFonts w:ascii="Calibri" w:hAnsi="Calibri" w:cs="Calibri"/>
          <w:b/>
          <w:sz w:val="18"/>
          <w:szCs w:val="18"/>
          <w:u w:val="single"/>
        </w:rPr>
        <w:t>RECURSOS:</w:t>
      </w:r>
    </w:p>
    <w:p w:rsidR="00A11194" w:rsidRDefault="00A11194" w:rsidP="00A11194">
      <w:pPr>
        <w:ind w:left="-284"/>
        <w:jc w:val="both"/>
        <w:rPr>
          <w:rFonts w:ascii="Calibri" w:hAnsi="Calibri" w:cs="Calibri"/>
          <w:sz w:val="18"/>
          <w:szCs w:val="18"/>
        </w:rPr>
      </w:pPr>
      <w:r w:rsidRPr="005D059D">
        <w:rPr>
          <w:rFonts w:ascii="Calibri" w:hAnsi="Calibri" w:cs="Calibri"/>
          <w:sz w:val="18"/>
          <w:szCs w:val="18"/>
        </w:rPr>
        <w:t>Las resoluciones dictadas en materia de acceso a la información pública son recurribles  directamente ante la Jurisdicción Contencioso- administrativa, sin perjuicio de la posibilidad de interposición d</w:t>
      </w:r>
      <w:r w:rsidR="005D059D" w:rsidRPr="005D059D">
        <w:rPr>
          <w:rFonts w:ascii="Calibri" w:hAnsi="Calibri" w:cs="Calibri"/>
          <w:sz w:val="18"/>
          <w:szCs w:val="18"/>
        </w:rPr>
        <w:t>e la reclamación potestativa prevista en el artículo 24 ante el Consejo de Transparencia y Buen Gobierno, cuya solicitud está disponible en nuestro portal de Transparencia.</w:t>
      </w:r>
    </w:p>
    <w:sectPr w:rsidR="00A11194" w:rsidSect="005723B9">
      <w:headerReference w:type="even" r:id="rId11"/>
      <w:headerReference w:type="default" r:id="rId12"/>
      <w:footerReference w:type="default" r:id="rId13"/>
      <w:headerReference w:type="first" r:id="rId14"/>
      <w:footerReference w:type="first" r:id="rId15"/>
      <w:pgSz w:w="11906" w:h="16838" w:code="9"/>
      <w:pgMar w:top="2552" w:right="1274" w:bottom="1276" w:left="1276" w:header="720" w:footer="506"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CE" w:rsidRDefault="008C54CE">
      <w:pPr>
        <w:spacing w:after="0" w:line="240" w:lineRule="auto"/>
      </w:pPr>
      <w:r>
        <w:separator/>
      </w:r>
    </w:p>
  </w:endnote>
  <w:endnote w:type="continuationSeparator" w:id="0">
    <w:p w:rsidR="008C54CE" w:rsidRDefault="008C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AB" w:rsidRPr="00A004EC" w:rsidRDefault="00C82A50" w:rsidP="00A004EC">
    <w:pPr>
      <w:pStyle w:val="Piedepgina"/>
      <w:jc w:val="center"/>
      <w:rPr>
        <w:color w:val="89918E" w:themeColor="accent4"/>
        <w:sz w:val="16"/>
        <w:szCs w:val="16"/>
      </w:rPr>
    </w:pPr>
    <w:r w:rsidRPr="00A004EC">
      <w:rPr>
        <w:b/>
        <w:noProof/>
        <w:color w:val="89918E" w:themeColor="accent4"/>
        <w:sz w:val="16"/>
        <w:szCs w:val="16"/>
        <w:lang w:eastAsia="es-ES"/>
      </w:rPr>
      <mc:AlternateContent>
        <mc:Choice Requires="wps">
          <w:drawing>
            <wp:anchor distT="0" distB="0" distL="114300" distR="114300" simplePos="0" relativeHeight="251678720" behindDoc="0" locked="0" layoutInCell="1" allowOverlap="1" wp14:anchorId="5CAE461A" wp14:editId="24C44411">
              <wp:simplePos x="0" y="0"/>
              <wp:positionH relativeFrom="page">
                <wp:align>left</wp:align>
              </wp:positionH>
              <wp:positionV relativeFrom="paragraph">
                <wp:posOffset>383540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chemeClr val="tx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0;margin-top:30.2pt;width:594.75pt;height:11.8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" fillcolor="#87b09a [3215]" stroked="f" strokeweight="1pt">
              <w10:wrap anchorx="page"/>
            </v:rect>
          </w:pict>
        </mc:Fallback>
      </mc:AlternateContent>
    </w:r>
    <w:r w:rsidR="007813FB" w:rsidRPr="007813FB">
      <w:rPr>
        <w:b/>
        <w:noProof/>
        <w:color w:val="89918E" w:themeColor="accent4"/>
        <w:sz w:val="16"/>
        <w:szCs w:val="16"/>
        <w:lang w:eastAsia="es-ES"/>
      </w:rPr>
      <mc:AlternateContent>
        <mc:Choice Requires="wps">
          <w:drawing>
            <wp:anchor distT="45720" distB="45720" distL="114300" distR="114300" simplePos="0" relativeHeight="251676672" behindDoc="0" locked="0" layoutInCell="1" allowOverlap="1" wp14:anchorId="1873F3E1" wp14:editId="335FBEF4">
              <wp:simplePos x="0" y="0"/>
              <wp:positionH relativeFrom="rightMargin">
                <wp:posOffset>133350</wp:posOffset>
              </wp:positionH>
              <wp:positionV relativeFrom="paragraph">
                <wp:posOffset>-10795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rsidR="007813FB" w:rsidRPr="007813FB" w:rsidRDefault="007813FB"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F576AF">
                            <w:rPr>
                              <w:rStyle w:val="Textoennegrita"/>
                              <w:noProof/>
                            </w:rPr>
                            <w:t>2</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5pt;margin-top:-.85pt;width:33.75pt;height:24.7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" filled="f" stroked="f">
              <v:textbox>
                <w:txbxContent>
                  <w:p w:rsidR="007813FB" w:rsidRPr="007813FB" w:rsidRDefault="007813FB"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F576AF">
                      <w:rPr>
                        <w:rStyle w:val="Textoennegrita"/>
                        <w:noProof/>
                      </w:rPr>
                      <w:t>2</w:t>
                    </w:r>
                    <w:r w:rsidRPr="007813FB">
                      <w:rPr>
                        <w:rStyle w:val="Textoennegrita"/>
                      </w:rPr>
                      <w:fldChar w:fldCharType="end"/>
                    </w:r>
                  </w:p>
                </w:txbxContent>
              </v:textbox>
              <w10:wrap type="square" anchorx="margin"/>
            </v:shape>
          </w:pict>
        </mc:Fallback>
      </mc:AlternateContent>
    </w:r>
    <w:r w:rsidR="000019AB" w:rsidRPr="00A004EC">
      <w:rPr>
        <w:color w:val="89918E" w:themeColor="accent4"/>
        <w:sz w:val="16"/>
        <w:szCs w:val="16"/>
      </w:rPr>
      <w:t xml:space="preserve">Instituto Tecnológico y de Energías Renovables, S.A. </w:t>
    </w:r>
    <w:r>
      <w:rPr>
        <w:color w:val="89918E" w:themeColor="accent4"/>
        <w:sz w:val="16"/>
        <w:szCs w:val="16"/>
      </w:rPr>
      <w:t xml:space="preserve"> </w:t>
    </w:r>
    <w:r w:rsidR="000019AB" w:rsidRPr="000019AB">
      <w:rPr>
        <w:color w:val="89918E" w:themeColor="accent4"/>
        <w:sz w:val="16"/>
        <w:szCs w:val="16"/>
      </w:rPr>
      <w:t>Polígono Industrial de Granadilla s/n, 38600 – Granadilla de Abona, Santa Cruz de Tenerife – España</w:t>
    </w:r>
    <w:r>
      <w:rPr>
        <w:color w:val="89918E" w:themeColor="accent4"/>
        <w:sz w:val="16"/>
        <w:szCs w:val="16"/>
      </w:rPr>
      <w:t xml:space="preserve">. </w:t>
    </w:r>
    <w:r w:rsidR="00A004EC" w:rsidRPr="00A004EC">
      <w:rPr>
        <w:b/>
        <w:color w:val="89918E" w:themeColor="accent4"/>
        <w:sz w:val="16"/>
        <w:szCs w:val="16"/>
      </w:rPr>
      <w:t>TEL</w:t>
    </w:r>
    <w:r w:rsidR="00A004EC">
      <w:rPr>
        <w:color w:val="89918E" w:themeColor="accent4"/>
        <w:sz w:val="16"/>
        <w:szCs w:val="16"/>
      </w:rPr>
      <w:t xml:space="preserve">: 922-747-700   </w:t>
    </w:r>
    <w:r w:rsidR="00A004EC" w:rsidRPr="00A004EC">
      <w:rPr>
        <w:b/>
        <w:color w:val="89918E" w:themeColor="accent4"/>
        <w:sz w:val="16"/>
        <w:szCs w:val="16"/>
      </w:rPr>
      <w:t>FAX</w:t>
    </w:r>
    <w:r w:rsidR="00A004EC">
      <w:rPr>
        <w:color w:val="89918E" w:themeColor="accent4"/>
        <w:sz w:val="16"/>
        <w:szCs w:val="16"/>
      </w:rPr>
      <w:t xml:space="preserve">: 922-747-701   </w:t>
    </w:r>
    <w:r w:rsidR="00A004EC" w:rsidRPr="00A004EC">
      <w:rPr>
        <w:b/>
        <w:color w:val="89918E" w:themeColor="accent4"/>
        <w:sz w:val="16"/>
        <w:szCs w:val="16"/>
      </w:rPr>
      <w:t>E-MAIL</w:t>
    </w:r>
    <w:r w:rsidR="00A004EC">
      <w:rPr>
        <w:color w:val="89918E" w:themeColor="accent4"/>
        <w:sz w:val="16"/>
        <w:szCs w:val="16"/>
      </w:rPr>
      <w:t>: iter@iter.es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A8" w:rsidRPr="0041606C" w:rsidRDefault="005723B9" w:rsidP="005723B9">
    <w:pPr>
      <w:pStyle w:val="Piedepgina"/>
      <w:ind w:left="-284"/>
      <w:jc w:val="center"/>
      <w:rPr>
        <w:color w:val="89918E" w:themeColor="accent4"/>
        <w:sz w:val="16"/>
        <w:szCs w:val="16"/>
      </w:rPr>
    </w:pPr>
    <w:r w:rsidRPr="00A004EC">
      <w:rPr>
        <w:b/>
        <w:noProof/>
        <w:color w:val="89918E" w:themeColor="accent4"/>
        <w:sz w:val="16"/>
        <w:szCs w:val="16"/>
        <w:lang w:eastAsia="es-ES"/>
      </w:rPr>
      <mc:AlternateContent>
        <mc:Choice Requires="wps">
          <w:drawing>
            <wp:anchor distT="0" distB="0" distL="114300" distR="114300" simplePos="0" relativeHeight="251665408" behindDoc="0" locked="0" layoutInCell="1" allowOverlap="1" wp14:anchorId="62527136" wp14:editId="0FCE1D8E">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chemeClr val="tx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75pt;margin-top:30.65pt;width:594.75pt;height:1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" fillcolor="#87b09a [3215]" stroked="f" strokeweight="1pt">
              <w10:wrap anchorx="page"/>
            </v:rect>
          </w:pict>
        </mc:Fallback>
      </mc:AlternateContent>
    </w:r>
    <w:r w:rsidRPr="007813FB">
      <w:rPr>
        <w:b/>
        <w:noProof/>
        <w:color w:val="89918E" w:themeColor="accent4"/>
        <w:sz w:val="16"/>
        <w:szCs w:val="16"/>
        <w:lang w:eastAsia="es-ES"/>
      </w:rPr>
      <mc:AlternateContent>
        <mc:Choice Requires="wps">
          <w:drawing>
            <wp:anchor distT="45720" distB="45720" distL="114300" distR="114300" simplePos="0" relativeHeight="251674624" behindDoc="0" locked="0" layoutInCell="1" allowOverlap="1" wp14:anchorId="71508A81" wp14:editId="39DE605D">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rsidR="007813FB" w:rsidRPr="007813FB" w:rsidRDefault="007813FB"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F576AF">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7pt;width:33.75pt;height:24.75pt;z-index:2516746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rsidR="007813FB" w:rsidRPr="007813FB" w:rsidRDefault="007813FB"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F576AF">
                      <w:rPr>
                        <w:rStyle w:val="Textoennegrita"/>
                        <w:noProof/>
                      </w:rPr>
                      <w:t>1</w:t>
                    </w:r>
                    <w:r w:rsidRPr="007813FB">
                      <w:rPr>
                        <w:rStyle w:val="Textoennegrita"/>
                      </w:rPr>
                      <w:fldChar w:fldCharType="end"/>
                    </w:r>
                  </w:p>
                </w:txbxContent>
              </v:textbox>
              <w10:wrap type="square" anchorx="margin"/>
            </v:shape>
          </w:pict>
        </mc:Fallback>
      </mc:AlternateContent>
    </w:r>
    <w:r w:rsidR="001D0AA8" w:rsidRPr="00A004EC">
      <w:rPr>
        <w:color w:val="89918E" w:themeColor="accent4"/>
        <w:sz w:val="16"/>
        <w:szCs w:val="16"/>
      </w:rPr>
      <w:t xml:space="preserve">Instituto Tecnológico y de Energías </w:t>
    </w:r>
    <w:r w:rsidR="00907402">
      <w:rPr>
        <w:color w:val="89918E" w:themeColor="accent4"/>
        <w:sz w:val="16"/>
        <w:szCs w:val="16"/>
      </w:rPr>
      <w:t>Renovables, S.A.</w:t>
    </w:r>
    <w:r>
      <w:rPr>
        <w:color w:val="89918E" w:themeColor="accent4"/>
        <w:sz w:val="16"/>
        <w:szCs w:val="16"/>
      </w:rPr>
      <w:t xml:space="preserve"> </w:t>
    </w:r>
    <w:r w:rsidR="001D0AA8" w:rsidRPr="000019AB">
      <w:rPr>
        <w:color w:val="89918E" w:themeColor="accent4"/>
        <w:sz w:val="16"/>
        <w:szCs w:val="16"/>
      </w:rPr>
      <w:t>Polígono Industrial de Granadilla s/n, 38600 – Granadilla de Abona, Santa Cruz de Tenerife – España</w:t>
    </w:r>
    <w:r>
      <w:rPr>
        <w:color w:val="89918E" w:themeColor="accent4"/>
        <w:sz w:val="16"/>
        <w:szCs w:val="16"/>
      </w:rPr>
      <w:t xml:space="preserve">. </w:t>
    </w:r>
    <w:r w:rsidR="001D0AA8" w:rsidRPr="00A004EC">
      <w:rPr>
        <w:b/>
        <w:color w:val="89918E" w:themeColor="accent4"/>
        <w:sz w:val="16"/>
        <w:szCs w:val="16"/>
      </w:rPr>
      <w:t>TEL</w:t>
    </w:r>
    <w:r w:rsidR="001D0AA8">
      <w:rPr>
        <w:color w:val="89918E" w:themeColor="accent4"/>
        <w:sz w:val="16"/>
        <w:szCs w:val="16"/>
      </w:rPr>
      <w:t xml:space="preserve">: 922-747-700 </w:t>
    </w:r>
    <w:r>
      <w:rPr>
        <w:color w:val="89918E" w:themeColor="accent4"/>
        <w:sz w:val="16"/>
        <w:szCs w:val="16"/>
      </w:rPr>
      <w:t>·</w:t>
    </w:r>
    <w:r w:rsidR="001D0AA8">
      <w:rPr>
        <w:color w:val="89918E" w:themeColor="accent4"/>
        <w:sz w:val="16"/>
        <w:szCs w:val="16"/>
      </w:rPr>
      <w:t xml:space="preserve"> </w:t>
    </w:r>
    <w:r w:rsidR="001D0AA8" w:rsidRPr="00A004EC">
      <w:rPr>
        <w:b/>
        <w:color w:val="89918E" w:themeColor="accent4"/>
        <w:sz w:val="16"/>
        <w:szCs w:val="16"/>
      </w:rPr>
      <w:t>FAX</w:t>
    </w:r>
    <w:r w:rsidR="001D0AA8">
      <w:rPr>
        <w:color w:val="89918E" w:themeColor="accent4"/>
        <w:sz w:val="16"/>
        <w:szCs w:val="16"/>
      </w:rPr>
      <w:t>: 922-747-701</w:t>
    </w:r>
    <w:r>
      <w:rPr>
        <w:color w:val="89918E" w:themeColor="accent4"/>
        <w:sz w:val="16"/>
        <w:szCs w:val="16"/>
      </w:rPr>
      <w:t xml:space="preserve"> ·</w:t>
    </w:r>
    <w:r w:rsidR="001D0AA8">
      <w:rPr>
        <w:color w:val="89918E" w:themeColor="accent4"/>
        <w:sz w:val="16"/>
        <w:szCs w:val="16"/>
      </w:rPr>
      <w:t xml:space="preserve"> </w:t>
    </w:r>
    <w:r w:rsidR="001D0AA8" w:rsidRPr="00A004EC">
      <w:rPr>
        <w:b/>
        <w:color w:val="89918E" w:themeColor="accent4"/>
        <w:sz w:val="16"/>
        <w:szCs w:val="16"/>
      </w:rPr>
      <w:t>E-MAIL</w:t>
    </w:r>
    <w:r w:rsidR="001D0AA8">
      <w:rPr>
        <w:color w:val="89918E" w:themeColor="accent4"/>
        <w:sz w:val="16"/>
        <w:szCs w:val="16"/>
      </w:rPr>
      <w:t xml:space="preserve">: </w:t>
    </w:r>
    <w:r w:rsidRPr="005723B9">
      <w:rPr>
        <w:color w:val="89918E" w:themeColor="accent4"/>
        <w:sz w:val="16"/>
        <w:szCs w:val="16"/>
      </w:rPr>
      <w:t>iter@iter.es</w:t>
    </w:r>
    <w:r>
      <w:rPr>
        <w:color w:val="89918E" w:themeColor="accent4"/>
        <w:sz w:val="16"/>
        <w:szCs w:val="16"/>
      </w:rPr>
      <w:t xml:space="preserve"> · </w:t>
    </w:r>
    <w:r w:rsidRPr="005723B9">
      <w:rPr>
        <w:b/>
        <w:color w:val="89918E" w:themeColor="accent4"/>
        <w:sz w:val="16"/>
        <w:szCs w:val="16"/>
      </w:rPr>
      <w:t>WEB</w:t>
    </w:r>
    <w:r>
      <w:rPr>
        <w:color w:val="89918E" w:themeColor="accent4"/>
        <w:sz w:val="16"/>
        <w:szCs w:val="16"/>
      </w:rPr>
      <w:t>: www.iter.es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CE" w:rsidRDefault="008C54CE">
      <w:pPr>
        <w:spacing w:after="0" w:line="240" w:lineRule="auto"/>
      </w:pPr>
      <w:r>
        <w:separator/>
      </w:r>
    </w:p>
  </w:footnote>
  <w:footnote w:type="continuationSeparator" w:id="0">
    <w:p w:rsidR="008C54CE" w:rsidRDefault="008C5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4" w:rsidRDefault="00F576A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60" type="#_x0000_t75" style="position:absolute;margin-left:0;margin-top:0;width:312pt;height:698.85pt;z-index:-25164492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7D" w:rsidRDefault="00427338" w:rsidP="00427338">
    <w:pPr>
      <w:pStyle w:val="Encabezado"/>
      <w:tabs>
        <w:tab w:val="clear" w:pos="4252"/>
        <w:tab w:val="clear" w:pos="8504"/>
        <w:tab w:val="center" w:pos="9072"/>
      </w:tabs>
    </w:pPr>
    <w:r>
      <w:rPr>
        <w:noProof/>
        <w:lang w:eastAsia="es-ES"/>
      </w:rPr>
      <w:tab/>
    </w:r>
    <w:r w:rsidR="00704B7D">
      <w:rPr>
        <w:noProof/>
        <w:lang w:eastAsia="es-ES"/>
      </w:rPr>
      <w:ptab w:relativeTo="margin" w:alignment="left" w:leader="none"/>
    </w:r>
    <w:r w:rsidR="00C82A50">
      <w:rPr>
        <w:noProof/>
        <w:lang w:eastAsia="es-ES"/>
      </w:rPr>
      <w:drawing>
        <wp:inline distT="0" distB="0" distL="0" distR="0" wp14:anchorId="3FF34DF1" wp14:editId="7401F016">
          <wp:extent cx="2600960" cy="532765"/>
          <wp:effectExtent l="0" t="0" r="889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00960" cy="532765"/>
                  </a:xfrm>
                  <a:prstGeom prst="rect">
                    <a:avLst/>
                  </a:prstGeom>
                </pic:spPr>
              </pic:pic>
            </a:graphicData>
          </a:graphic>
        </wp:inline>
      </w:drawing>
    </w:r>
    <w:r w:rsidR="00C82A50">
      <w:rPr>
        <w:noProof/>
        <w:lang w:eastAsia="es-ES"/>
      </w:rPr>
      <w:tab/>
    </w:r>
    <w:r w:rsidR="00C82A50">
      <w:rPr>
        <w:noProof/>
        <w:lang w:eastAsia="es-ES"/>
      </w:rPr>
      <w:drawing>
        <wp:inline distT="0" distB="0" distL="0" distR="0" wp14:anchorId="09647E85" wp14:editId="6F5677F9">
          <wp:extent cx="485775" cy="59750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2">
                    <a:extLst>
                      <a:ext uri="{28A0092B-C50C-407E-A947-70E740481C1C}">
                        <a14:useLocalDpi xmlns:a14="http://schemas.microsoft.com/office/drawing/2010/main" val="0"/>
                      </a:ext>
                    </a:extLst>
                  </a:blip>
                  <a:stretch>
                    <a:fillRect/>
                  </a:stretch>
                </pic:blipFill>
                <pic:spPr>
                  <a:xfrm>
                    <a:off x="0" y="0"/>
                    <a:ext cx="489144" cy="601647"/>
                  </a:xfrm>
                  <a:prstGeom prst="rect">
                    <a:avLst/>
                  </a:prstGeom>
                </pic:spPr>
              </pic:pic>
            </a:graphicData>
          </a:graphic>
        </wp:inline>
      </w:drawing>
    </w:r>
  </w:p>
  <w:p w:rsidR="00704B7D" w:rsidRPr="000019AB" w:rsidRDefault="00D02B61" w:rsidP="00C82A50">
    <w:pPr>
      <w:pStyle w:val="Encabezado"/>
      <w:tabs>
        <w:tab w:val="clear" w:pos="4252"/>
        <w:tab w:val="clear" w:pos="8504"/>
        <w:tab w:val="left" w:pos="1155"/>
      </w:tabs>
      <w:rPr>
        <w:sz w:val="16"/>
        <w:szCs w:val="16"/>
      </w:rPr>
    </w:pPr>
    <w:r>
      <w:rPr>
        <w:noProof/>
        <w:sz w:val="16"/>
        <w:szCs w:val="16"/>
        <w:lang w:eastAsia="es-ES"/>
      </w:rPr>
      <w:drawing>
        <wp:anchor distT="0" distB="0" distL="114300" distR="114300" simplePos="0" relativeHeight="251672576" behindDoc="1" locked="0" layoutInCell="0" allowOverlap="1" wp14:anchorId="63458C7B" wp14:editId="7E2B42CA">
          <wp:simplePos x="0" y="0"/>
          <wp:positionH relativeFrom="margin">
            <wp:posOffset>3157855</wp:posOffset>
          </wp:positionH>
          <wp:positionV relativeFrom="margin">
            <wp:posOffset>1865630</wp:posOffset>
          </wp:positionV>
          <wp:extent cx="3133090" cy="7018020"/>
          <wp:effectExtent l="0" t="0" r="0" b="0"/>
          <wp:wrapNone/>
          <wp:docPr id="225" name="Imagen 2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sidR="00C82A50">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A8" w:rsidRDefault="007673D5" w:rsidP="001D0AA8">
    <w:pPr>
      <w:pStyle w:val="Encabezado"/>
      <w:tabs>
        <w:tab w:val="clear" w:pos="8504"/>
        <w:tab w:val="right" w:pos="9356"/>
      </w:tabs>
    </w:pPr>
    <w:r w:rsidRPr="00BF44FA">
      <w:rPr>
        <w:noProof/>
        <w:lang w:eastAsia="es-ES"/>
      </w:rPr>
      <mc:AlternateContent>
        <mc:Choice Requires="wps">
          <w:drawing>
            <wp:anchor distT="45720" distB="45720" distL="114300" distR="114300" simplePos="0" relativeHeight="251663360" behindDoc="0" locked="0" layoutInCell="1" allowOverlap="1" wp14:anchorId="7B2D63AA" wp14:editId="17556679">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rsidR="001D0AA8" w:rsidRPr="00BF44FA" w:rsidRDefault="001D0AA8" w:rsidP="001D0AA8">
                          <w:pPr>
                            <w:jc w:val="center"/>
                            <w:rPr>
                              <w:color w:val="89918E" w:themeColor="accent4"/>
                              <w:sz w:val="16"/>
                              <w:szCs w:val="16"/>
                            </w:rPr>
                          </w:pPr>
                          <w:r w:rsidRPr="00BF44FA">
                            <w:rPr>
                              <w:color w:val="89918E" w:themeColor="accent4"/>
                              <w:sz w:val="16"/>
                              <w:szCs w:val="16"/>
                            </w:rPr>
                            <w:t>Registro Mercantil de Santa Cruz de Tenerife, Libro 317, Sección 3ª, Tomo 699, Folio 28, Hoja TF 1257, Inscripción 1ª, CIF: A-38259115.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6.35pt;margin-top:376.6pt;width:840.7pt;height:15.55pt;rotation:-90;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rsidR="001D0AA8" w:rsidRPr="00BF44FA" w:rsidRDefault="001D0AA8" w:rsidP="001D0AA8">
                    <w:pPr>
                      <w:jc w:val="center"/>
                      <w:rPr>
                        <w:color w:val="89918E" w:themeColor="accent4"/>
                        <w:sz w:val="16"/>
                        <w:szCs w:val="16"/>
                      </w:rPr>
                    </w:pPr>
                    <w:r w:rsidRPr="00BF44FA">
                      <w:rPr>
                        <w:color w:val="89918E" w:themeColor="accent4"/>
                        <w:sz w:val="16"/>
                        <w:szCs w:val="16"/>
                      </w:rPr>
                      <w:t>Registro Mercantil de Santa Cruz de Tenerife, Libro 317, Sección 3ª, Tomo 699, Folio 28, Hoja TF 1257, Inscripción 1ª, CIF: A-38259115.</w:t>
                    </w:r>
                  </w:p>
                </w:txbxContent>
              </v:textbox>
              <w10:wrap type="square" anchorx="margin"/>
            </v:shape>
          </w:pict>
        </mc:Fallback>
      </mc:AlternateContent>
    </w:r>
    <w:r w:rsidR="00F576A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2059" type="#_x0000_t75" style="position:absolute;margin-left:250.15pt;margin-top:134.75pt;width:246.7pt;height:552.6pt;z-index:-251645952;mso-position-horizontal-relative:margin;mso-position-vertical-relative:margin" o:allowincell="f">
          <v:imagedata r:id="rId1" o:title="watermark" gain="11796f" blacklevel="26214f"/>
          <w10:wrap anchorx="margin" anchory="margin"/>
        </v:shape>
      </w:pict>
    </w:r>
    <w:r w:rsidR="001D0AA8">
      <w:rPr>
        <w:noProof/>
        <w:lang w:eastAsia="es-ES"/>
      </w:rPr>
      <w:drawing>
        <wp:inline distT="0" distB="0" distL="0" distR="0" wp14:anchorId="4248F138" wp14:editId="035AD334">
          <wp:extent cx="2600960" cy="532765"/>
          <wp:effectExtent l="0" t="0" r="8890" b="635"/>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00960" cy="532765"/>
                  </a:xfrm>
                  <a:prstGeom prst="rect">
                    <a:avLst/>
                  </a:prstGeom>
                </pic:spPr>
              </pic:pic>
            </a:graphicData>
          </a:graphic>
        </wp:inline>
      </w:drawing>
    </w:r>
    <w:r w:rsidR="001D0AA8">
      <w:rPr>
        <w:noProof/>
        <w:lang w:eastAsia="es-ES"/>
      </w:rPr>
      <w:tab/>
    </w:r>
    <w:r w:rsidR="001D0AA8">
      <w:rPr>
        <w:noProof/>
        <w:lang w:eastAsia="es-ES"/>
      </w:rPr>
      <w:tab/>
    </w:r>
    <w:r w:rsidR="001D0AA8">
      <w:rPr>
        <w:noProof/>
        <w:lang w:eastAsia="es-ES"/>
      </w:rPr>
      <w:drawing>
        <wp:inline distT="0" distB="0" distL="0" distR="0" wp14:anchorId="4E652DE8" wp14:editId="1A9F0A14">
          <wp:extent cx="485775" cy="597503"/>
          <wp:effectExtent l="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3">
                    <a:extLst>
                      <a:ext uri="{28A0092B-C50C-407E-A947-70E740481C1C}">
                        <a14:useLocalDpi xmlns:a14="http://schemas.microsoft.com/office/drawing/2010/main" val="0"/>
                      </a:ext>
                    </a:extLst>
                  </a:blip>
                  <a:stretch>
                    <a:fillRect/>
                  </a:stretch>
                </pic:blipFill>
                <pic:spPr>
                  <a:xfrm>
                    <a:off x="0" y="0"/>
                    <a:ext cx="489144" cy="6016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3F2"/>
    <w:multiLevelType w:val="hybridMultilevel"/>
    <w:tmpl w:val="EEC0DAA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FFA2FF2"/>
    <w:multiLevelType w:val="hybridMultilevel"/>
    <w:tmpl w:val="FF32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C66FC8"/>
    <w:multiLevelType w:val="hybridMultilevel"/>
    <w:tmpl w:val="39669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ED1E5D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DB735FF"/>
    <w:multiLevelType w:val="hybridMultilevel"/>
    <w:tmpl w:val="8FC897BC"/>
    <w:lvl w:ilvl="0" w:tplc="0C0A0019">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5">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E45B8"/>
    <w:multiLevelType w:val="hybridMultilevel"/>
    <w:tmpl w:val="A20873F0"/>
    <w:lvl w:ilvl="0" w:tplc="6C5216BC">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A3A7B40"/>
    <w:multiLevelType w:val="hybridMultilevel"/>
    <w:tmpl w:val="56EC04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C322C"/>
    <w:multiLevelType w:val="hybridMultilevel"/>
    <w:tmpl w:val="99109D02"/>
    <w:lvl w:ilvl="0" w:tplc="EA64B0E4">
      <w:start w:val="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1762FB"/>
    <w:multiLevelType w:val="hybridMultilevel"/>
    <w:tmpl w:val="FDD8E4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C307FE"/>
    <w:multiLevelType w:val="hybridMultilevel"/>
    <w:tmpl w:val="353A46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137719"/>
    <w:multiLevelType w:val="hybridMultilevel"/>
    <w:tmpl w:val="988CE070"/>
    <w:lvl w:ilvl="0" w:tplc="85BE6D2C">
      <w:start w:val="1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D47144"/>
    <w:multiLevelType w:val="hybridMultilevel"/>
    <w:tmpl w:val="10B8C7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9"/>
  </w:num>
  <w:num w:numId="2">
    <w:abstractNumId w:val="5"/>
  </w:num>
  <w:num w:numId="3">
    <w:abstractNumId w:val="8"/>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12"/>
  </w:num>
  <w:num w:numId="16">
    <w:abstractNumId w:val="10"/>
  </w:num>
  <w:num w:numId="17">
    <w:abstractNumId w:val="13"/>
  </w:num>
  <w:num w:numId="18">
    <w:abstractNumId w:val="11"/>
  </w:num>
  <w:num w:numId="19">
    <w:abstractNumId w:val="7"/>
  </w:num>
  <w:num w:numId="20">
    <w:abstractNumId w:val="14"/>
  </w:num>
  <w:num w:numId="21">
    <w:abstractNumId w:val="0"/>
  </w:num>
  <w:num w:numId="22">
    <w:abstractNumId w:val="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0"/>
  <w:proofState w:spelling="clean" w:grammar="clean"/>
  <w:linkStyle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CE"/>
    <w:rsid w:val="000019AB"/>
    <w:rsid w:val="000134C5"/>
    <w:rsid w:val="00014A2A"/>
    <w:rsid w:val="000431AD"/>
    <w:rsid w:val="000B6420"/>
    <w:rsid w:val="000E70C0"/>
    <w:rsid w:val="00111D9D"/>
    <w:rsid w:val="00113B13"/>
    <w:rsid w:val="00177F2E"/>
    <w:rsid w:val="001A6157"/>
    <w:rsid w:val="001B6421"/>
    <w:rsid w:val="001D0AA8"/>
    <w:rsid w:val="002040B0"/>
    <w:rsid w:val="00207C51"/>
    <w:rsid w:val="00231188"/>
    <w:rsid w:val="0025060C"/>
    <w:rsid w:val="0025143C"/>
    <w:rsid w:val="002A4CC9"/>
    <w:rsid w:val="002C5F0B"/>
    <w:rsid w:val="002C65B5"/>
    <w:rsid w:val="002D799B"/>
    <w:rsid w:val="0032191E"/>
    <w:rsid w:val="00326390"/>
    <w:rsid w:val="003A5290"/>
    <w:rsid w:val="003A7D0B"/>
    <w:rsid w:val="003B59DC"/>
    <w:rsid w:val="003D6ABA"/>
    <w:rsid w:val="003F5EC5"/>
    <w:rsid w:val="0041606C"/>
    <w:rsid w:val="004236DB"/>
    <w:rsid w:val="00427338"/>
    <w:rsid w:val="00432878"/>
    <w:rsid w:val="00481E8E"/>
    <w:rsid w:val="004D1C07"/>
    <w:rsid w:val="004D77C8"/>
    <w:rsid w:val="004E212B"/>
    <w:rsid w:val="004F58D4"/>
    <w:rsid w:val="005413D7"/>
    <w:rsid w:val="005723B9"/>
    <w:rsid w:val="00596217"/>
    <w:rsid w:val="005D059D"/>
    <w:rsid w:val="005E1E4A"/>
    <w:rsid w:val="005E743D"/>
    <w:rsid w:val="005F1F79"/>
    <w:rsid w:val="0065030E"/>
    <w:rsid w:val="00660FDD"/>
    <w:rsid w:val="006649A2"/>
    <w:rsid w:val="00671B2B"/>
    <w:rsid w:val="006723BC"/>
    <w:rsid w:val="006A3661"/>
    <w:rsid w:val="006D20AC"/>
    <w:rsid w:val="006D742F"/>
    <w:rsid w:val="006E7E15"/>
    <w:rsid w:val="00704B7D"/>
    <w:rsid w:val="007108C3"/>
    <w:rsid w:val="00713182"/>
    <w:rsid w:val="007262B0"/>
    <w:rsid w:val="007673D5"/>
    <w:rsid w:val="007813FB"/>
    <w:rsid w:val="00840433"/>
    <w:rsid w:val="008C54CE"/>
    <w:rsid w:val="008C5B8B"/>
    <w:rsid w:val="008D61CE"/>
    <w:rsid w:val="00907402"/>
    <w:rsid w:val="009443A6"/>
    <w:rsid w:val="0095540D"/>
    <w:rsid w:val="00960391"/>
    <w:rsid w:val="009C09CD"/>
    <w:rsid w:val="009C2EE5"/>
    <w:rsid w:val="009D57C8"/>
    <w:rsid w:val="009E65B9"/>
    <w:rsid w:val="009F04B1"/>
    <w:rsid w:val="00A004EC"/>
    <w:rsid w:val="00A11194"/>
    <w:rsid w:val="00A821D9"/>
    <w:rsid w:val="00A87D77"/>
    <w:rsid w:val="00AA4218"/>
    <w:rsid w:val="00AF33B1"/>
    <w:rsid w:val="00B673CA"/>
    <w:rsid w:val="00BC2E63"/>
    <w:rsid w:val="00BC75F4"/>
    <w:rsid w:val="00BF44FA"/>
    <w:rsid w:val="00C50FDC"/>
    <w:rsid w:val="00C565CB"/>
    <w:rsid w:val="00C82A50"/>
    <w:rsid w:val="00C84283"/>
    <w:rsid w:val="00CA40BA"/>
    <w:rsid w:val="00CD2804"/>
    <w:rsid w:val="00D02B61"/>
    <w:rsid w:val="00D064F5"/>
    <w:rsid w:val="00D12278"/>
    <w:rsid w:val="00D173D4"/>
    <w:rsid w:val="00D529AB"/>
    <w:rsid w:val="00D92194"/>
    <w:rsid w:val="00D92231"/>
    <w:rsid w:val="00DA6C0E"/>
    <w:rsid w:val="00DC248B"/>
    <w:rsid w:val="00DD6FBE"/>
    <w:rsid w:val="00DD7E58"/>
    <w:rsid w:val="00E27983"/>
    <w:rsid w:val="00E42DFA"/>
    <w:rsid w:val="00F43371"/>
    <w:rsid w:val="00F56D2F"/>
    <w:rsid w:val="00F576AF"/>
    <w:rsid w:val="00F66656"/>
    <w:rsid w:val="00F70A84"/>
    <w:rsid w:val="00F85A30"/>
    <w:rsid w:val="00F97273"/>
    <w:rsid w:val="00FA1C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AF"/>
    <w:pPr>
      <w:spacing w:after="200"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2A4CC9"/>
    <w:pPr>
      <w:keepNext/>
      <w:keepLines/>
      <w:spacing w:before="320" w:after="80" w:line="240" w:lineRule="auto"/>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
    <w:unhideWhenUsed/>
    <w:qFormat/>
    <w:rsid w:val="002A4CC9"/>
    <w:pPr>
      <w:keepNext/>
      <w:keepLines/>
      <w:spacing w:before="160" w:after="40" w:line="240" w:lineRule="auto"/>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
    <w:unhideWhenUsed/>
    <w:qFormat/>
    <w:rsid w:val="002A4CC9"/>
    <w:pPr>
      <w:keepNext/>
      <w:keepLines/>
      <w:spacing w:before="160" w:after="0" w:line="240" w:lineRule="auto"/>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2A4CC9"/>
    <w:pPr>
      <w:keepNext/>
      <w:keepLines/>
      <w:spacing w:before="80" w:after="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2A4CC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2A4CC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2A4CC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2A4CC9"/>
    <w:pPr>
      <w:keepNext/>
      <w:keepLines/>
      <w:spacing w:before="40" w:after="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2A4CC9"/>
    <w:pPr>
      <w:keepNext/>
      <w:keepLines/>
      <w:spacing w:before="40" w:after="0"/>
      <w:outlineLvl w:val="8"/>
    </w:pPr>
    <w:rPr>
      <w:b/>
      <w:bCs/>
      <w:i/>
      <w:iCs/>
    </w:rPr>
  </w:style>
  <w:style w:type="character" w:default="1" w:styleId="Fuentedeprrafopredeter">
    <w:name w:val="Default Paragraph Font"/>
    <w:uiPriority w:val="1"/>
    <w:semiHidden/>
    <w:unhideWhenUsed/>
    <w:rsid w:val="00F576A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576AF"/>
  </w:style>
  <w:style w:type="character" w:customStyle="1" w:styleId="Ttulo1Car">
    <w:name w:val="Título 1 Car"/>
    <w:basedOn w:val="Fuentedeprrafopredeter"/>
    <w:link w:val="Ttulo1"/>
    <w:uiPriority w:val="9"/>
    <w:rsid w:val="002A4CC9"/>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2A4CC9"/>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2A4CC9"/>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2A4CC9"/>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2A4CC9"/>
    <w:pPr>
      <w:spacing w:after="400" w:line="240" w:lineRule="auto"/>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2A4CC9"/>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2A4CC9"/>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2A4CC9"/>
    <w:rPr>
      <w:b/>
      <w:color w:val="6C7572" w:themeColor="background2"/>
      <w:sz w:val="20"/>
      <w:szCs w:val="28"/>
    </w:rPr>
  </w:style>
  <w:style w:type="paragraph" w:styleId="Prrafodelista">
    <w:name w:val="List Paragraph"/>
    <w:basedOn w:val="Normal"/>
    <w:uiPriority w:val="34"/>
    <w:qFormat/>
    <w:rsid w:val="002A4CC9"/>
    <w:pPr>
      <w:ind w:left="720"/>
      <w:contextualSpacing/>
    </w:pPr>
  </w:style>
  <w:style w:type="character" w:styleId="Referenciasutil">
    <w:name w:val="Subtle Reference"/>
    <w:basedOn w:val="Fuentedeprrafopredeter"/>
    <w:uiPriority w:val="31"/>
    <w:qFormat/>
    <w:rsid w:val="002A4CC9"/>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2A4CC9"/>
    <w:rPr>
      <w:i/>
      <w:iCs/>
      <w:color w:val="78837E" w:themeColor="text1" w:themeTint="A6"/>
    </w:rPr>
  </w:style>
  <w:style w:type="character" w:styleId="nfasis">
    <w:name w:val="Emphasis"/>
    <w:basedOn w:val="Fuentedeprrafopredeter"/>
    <w:uiPriority w:val="20"/>
    <w:qFormat/>
    <w:rsid w:val="002A4CC9"/>
    <w:rPr>
      <w:i/>
      <w:iCs/>
      <w:color w:val="363B39" w:themeColor="text1"/>
    </w:rPr>
  </w:style>
  <w:style w:type="paragraph" w:styleId="Cita">
    <w:name w:val="Quote"/>
    <w:basedOn w:val="Normal"/>
    <w:next w:val="Normal"/>
    <w:link w:val="CitaCar"/>
    <w:uiPriority w:val="29"/>
    <w:qFormat/>
    <w:rsid w:val="002A4CC9"/>
    <w:pPr>
      <w:spacing w:before="160"/>
      <w:ind w:left="720" w:right="720"/>
      <w:jc w:val="center"/>
    </w:pPr>
    <w:rPr>
      <w:i/>
      <w:iCs/>
      <w:color w:val="505755" w:themeColor="accent3" w:themeShade="BF"/>
      <w:sz w:val="24"/>
      <w:szCs w:val="24"/>
    </w:rPr>
  </w:style>
  <w:style w:type="character" w:customStyle="1" w:styleId="CitaCar">
    <w:name w:val="Cita Car"/>
    <w:basedOn w:val="Fuentedeprrafopredeter"/>
    <w:link w:val="Cita"/>
    <w:uiPriority w:val="29"/>
    <w:rsid w:val="002A4CC9"/>
    <w:rPr>
      <w:i/>
      <w:iCs/>
      <w:color w:val="505755" w:themeColor="accent3" w:themeShade="BF"/>
      <w:sz w:val="24"/>
      <w:szCs w:val="24"/>
    </w:rPr>
  </w:style>
  <w:style w:type="character" w:styleId="nfasisintenso">
    <w:name w:val="Intense Emphasis"/>
    <w:basedOn w:val="Fuentedeprrafopredeter"/>
    <w:uiPriority w:val="21"/>
    <w:qFormat/>
    <w:rsid w:val="002A4CC9"/>
    <w:rPr>
      <w:b/>
      <w:bCs/>
      <w:i/>
      <w:iCs/>
      <w:color w:val="auto"/>
    </w:rPr>
  </w:style>
  <w:style w:type="paragraph" w:styleId="Citadestacada">
    <w:name w:val="Intense Quote"/>
    <w:basedOn w:val="Normal"/>
    <w:next w:val="Normal"/>
    <w:link w:val="CitadestacadaCar"/>
    <w:uiPriority w:val="30"/>
    <w:qFormat/>
    <w:rsid w:val="002A4CC9"/>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2A4CC9"/>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2A4CC9"/>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2A4CC9"/>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2A4CC9"/>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2A4CC9"/>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2A4CC9"/>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2A4CC9"/>
    <w:rPr>
      <w:b/>
      <w:bCs/>
      <w:i/>
      <w:iCs/>
      <w:color w:val="1B1D1C" w:themeColor="text1" w:themeShade="80"/>
      <w:sz w:val="20"/>
    </w:rPr>
  </w:style>
  <w:style w:type="paragraph" w:styleId="Sinespaciado">
    <w:name w:val="No Spacing"/>
    <w:link w:val="SinespaciadoCar"/>
    <w:uiPriority w:val="1"/>
    <w:qFormat/>
    <w:rsid w:val="002A4CC9"/>
    <w:pPr>
      <w:spacing w:after="0" w:line="240" w:lineRule="auto"/>
    </w:pPr>
    <w:rPr>
      <w:color w:val="363A39" w:themeColor="background2" w:themeShade="80"/>
      <w:sz w:val="20"/>
    </w:rPr>
  </w:style>
  <w:style w:type="character" w:styleId="Ttulodellibro">
    <w:name w:val="Book Title"/>
    <w:basedOn w:val="Fuentedeprrafopredeter"/>
    <w:uiPriority w:val="33"/>
    <w:qFormat/>
    <w:rsid w:val="002A4CC9"/>
    <w:rPr>
      <w:b/>
      <w:bCs/>
      <w:caps w:val="0"/>
      <w:smallCaps/>
      <w:spacing w:val="0"/>
    </w:rPr>
  </w:style>
  <w:style w:type="paragraph" w:styleId="Epgrafe">
    <w:name w:val="caption"/>
    <w:basedOn w:val="Normal"/>
    <w:next w:val="Normal"/>
    <w:uiPriority w:val="35"/>
    <w:semiHidden/>
    <w:unhideWhenUsed/>
    <w:qFormat/>
    <w:rsid w:val="002A4CC9"/>
    <w:pPr>
      <w:spacing w:line="240" w:lineRule="auto"/>
    </w:pPr>
    <w:rPr>
      <w:b/>
      <w:bCs/>
      <w:color w:val="656E6B" w:themeColor="text1" w:themeTint="BF"/>
      <w:sz w:val="16"/>
      <w:szCs w:val="16"/>
    </w:rPr>
  </w:style>
  <w:style w:type="character" w:styleId="Referenciaintensa">
    <w:name w:val="Intense Reference"/>
    <w:basedOn w:val="Fuentedeprrafopredeter"/>
    <w:uiPriority w:val="32"/>
    <w:qFormat/>
    <w:rsid w:val="002A4CC9"/>
    <w:rPr>
      <w:b/>
      <w:bCs/>
      <w:caps w:val="0"/>
      <w:smallCaps/>
      <w:color w:val="auto"/>
      <w:spacing w:val="0"/>
      <w:u w:val="single"/>
    </w:rPr>
  </w:style>
  <w:style w:type="character" w:customStyle="1" w:styleId="SinespaciadoCar">
    <w:name w:val="Sin espaciado Car"/>
    <w:basedOn w:val="Fuentedeprrafopredeter"/>
    <w:link w:val="Sinespaciado"/>
    <w:uiPriority w:val="1"/>
    <w:rsid w:val="002A4CC9"/>
    <w:rPr>
      <w:color w:val="363A39" w:themeColor="background2" w:themeShade="80"/>
      <w:sz w:val="20"/>
    </w:rPr>
  </w:style>
  <w:style w:type="character" w:styleId="Textoennegrita">
    <w:name w:val="Strong"/>
    <w:basedOn w:val="Fuentedeprrafopredeter"/>
    <w:uiPriority w:val="22"/>
    <w:qFormat/>
    <w:rsid w:val="002A4CC9"/>
    <w:rPr>
      <w:b/>
      <w:bCs/>
      <w:color w:val="87B09A" w:themeColor="accent6"/>
    </w:rPr>
  </w:style>
  <w:style w:type="paragraph" w:styleId="TtulodeTDC">
    <w:name w:val="TOC Heading"/>
    <w:basedOn w:val="Ttulo1"/>
    <w:next w:val="Normal"/>
    <w:uiPriority w:val="39"/>
    <w:unhideWhenUsed/>
    <w:qFormat/>
    <w:rsid w:val="002A4CC9"/>
    <w:pPr>
      <w:outlineLvl w:val="9"/>
    </w:pPr>
  </w:style>
  <w:style w:type="paragraph" w:customStyle="1" w:styleId="DecimalAligned">
    <w:name w:val="Decimal Aligned"/>
    <w:basedOn w:val="Normal"/>
    <w:uiPriority w:val="40"/>
    <w:qFormat/>
    <w:rsid w:val="002A4CC9"/>
    <w:pPr>
      <w:tabs>
        <w:tab w:val="decimal" w:pos="360"/>
      </w:tabs>
    </w:pPr>
    <w:rPr>
      <w:rFonts w:cs="Times New Roman"/>
      <w:lang w:eastAsia="es-ES"/>
    </w:rPr>
  </w:style>
  <w:style w:type="paragraph" w:styleId="Textonotapie">
    <w:name w:val="footnote text"/>
    <w:basedOn w:val="Normal"/>
    <w:link w:val="TextonotapieCar"/>
    <w:uiPriority w:val="99"/>
    <w:unhideWhenUsed/>
    <w:rsid w:val="002A4CC9"/>
    <w:pPr>
      <w:spacing w:after="0" w:line="240" w:lineRule="auto"/>
    </w:pPr>
    <w:rPr>
      <w:rFonts w:cs="Times New Roman"/>
      <w:szCs w:val="20"/>
      <w:lang w:eastAsia="es-ES"/>
    </w:rPr>
  </w:style>
  <w:style w:type="character" w:customStyle="1" w:styleId="TextonotapieCar">
    <w:name w:val="Texto nota pie Car"/>
    <w:basedOn w:val="Fuentedeprrafopredeter"/>
    <w:link w:val="Textonotapie"/>
    <w:uiPriority w:val="99"/>
    <w:rsid w:val="002A4CC9"/>
    <w:rPr>
      <w:rFonts w:cs="Times New Roman"/>
      <w:color w:val="1B1D1C" w:themeColor="text1" w:themeShade="80"/>
      <w:sz w:val="20"/>
      <w:szCs w:val="20"/>
      <w:lang w:val="es-ES" w:eastAsia="es-ES"/>
    </w:rPr>
  </w:style>
  <w:style w:type="table" w:customStyle="1" w:styleId="ListTable7ColorfulAccent3">
    <w:name w:val="List Table 7 Colorful Accent 3"/>
    <w:basedOn w:val="Tablanormal"/>
    <w:uiPriority w:val="52"/>
    <w:rsid w:val="002A4CC9"/>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2A4CC9"/>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2A4CC9"/>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anormal"/>
    <w:uiPriority w:val="52"/>
    <w:rsid w:val="002A4CC9"/>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2A4CC9"/>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2A4CC9"/>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2A4CC9"/>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2A4CC9"/>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2A4CC9"/>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ListTable5DarkAccent5">
    <w:name w:val="List Table 5 Dark Accent 5"/>
    <w:basedOn w:val="Tablanormal"/>
    <w:uiPriority w:val="50"/>
    <w:rsid w:val="002A4CC9"/>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anormal"/>
    <w:uiPriority w:val="50"/>
    <w:rsid w:val="002A4C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GridTable5Dark">
    <w:name w:val="Grid Table 5 Dark"/>
    <w:basedOn w:val="Tablanormal"/>
    <w:uiPriority w:val="50"/>
    <w:rsid w:val="002A4C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GridTable5DarkAccent5">
    <w:name w:val="Grid Table 5 Dark Accent 5"/>
    <w:basedOn w:val="Tablanormal"/>
    <w:uiPriority w:val="50"/>
    <w:rsid w:val="002A4C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ListTable5DarkAccent4">
    <w:name w:val="List Table 5 Dark Accent 4"/>
    <w:basedOn w:val="Tablanormal"/>
    <w:uiPriority w:val="50"/>
    <w:rsid w:val="002A4CC9"/>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2A4CC9"/>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ListTable4Accent6">
    <w:name w:val="List Table 4 Accent 6"/>
    <w:basedOn w:val="Tablanormal"/>
    <w:uiPriority w:val="49"/>
    <w:rsid w:val="002A4CC9"/>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GridTableLight">
    <w:name w:val="Grid Table Light"/>
    <w:basedOn w:val="Tablanormal"/>
    <w:uiPriority w:val="40"/>
    <w:rsid w:val="002A4C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2A4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CC9"/>
    <w:rPr>
      <w:color w:val="1B1D1C" w:themeColor="text1" w:themeShade="80"/>
      <w:sz w:val="20"/>
    </w:rPr>
  </w:style>
  <w:style w:type="paragraph" w:styleId="Piedepgina">
    <w:name w:val="footer"/>
    <w:basedOn w:val="Normal"/>
    <w:link w:val="PiedepginaCar"/>
    <w:uiPriority w:val="99"/>
    <w:unhideWhenUsed/>
    <w:rsid w:val="002A4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CC9"/>
    <w:rPr>
      <w:color w:val="1B1D1C" w:themeColor="text1" w:themeShade="80"/>
      <w:sz w:val="20"/>
    </w:rPr>
  </w:style>
  <w:style w:type="paragraph" w:styleId="NormalWeb">
    <w:name w:val="Normal (Web)"/>
    <w:basedOn w:val="Normal"/>
    <w:uiPriority w:val="99"/>
    <w:semiHidden/>
    <w:unhideWhenUsed/>
    <w:rsid w:val="002A4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A4C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CC9"/>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2A4CC9"/>
    <w:rPr>
      <w:color w:val="808080"/>
    </w:rPr>
  </w:style>
  <w:style w:type="character" w:styleId="Hipervnculo">
    <w:name w:val="Hyperlink"/>
    <w:basedOn w:val="Fuentedeprrafopredeter"/>
    <w:uiPriority w:val="99"/>
    <w:unhideWhenUsed/>
    <w:rsid w:val="002A4CC9"/>
    <w:rPr>
      <w:color w:val="9FC0AE" w:themeColor="hyperlink"/>
      <w:u w:val="single"/>
    </w:rPr>
  </w:style>
  <w:style w:type="character" w:customStyle="1" w:styleId="Estilo2">
    <w:name w:val="Estilo2"/>
    <w:basedOn w:val="Fuentedeprrafopredeter"/>
    <w:uiPriority w:val="1"/>
    <w:rsid w:val="002A4CC9"/>
    <w:rPr>
      <w:color w:val="6C7572" w:themeColor="accent3"/>
    </w:rPr>
  </w:style>
  <w:style w:type="character" w:customStyle="1" w:styleId="Estilo3">
    <w:name w:val="Estilo3"/>
    <w:basedOn w:val="Fuentedeprrafopredeter"/>
    <w:uiPriority w:val="1"/>
    <w:rsid w:val="002A4CC9"/>
    <w:rPr>
      <w:color w:val="6C7572" w:themeColor="background2"/>
    </w:rPr>
  </w:style>
  <w:style w:type="character" w:customStyle="1" w:styleId="Estilo4">
    <w:name w:val="Estilo4"/>
    <w:basedOn w:val="Fuentedeprrafopredeter"/>
    <w:uiPriority w:val="1"/>
    <w:rsid w:val="002A4CC9"/>
    <w:rPr>
      <w:color w:val="6C7572" w:themeColor="background2"/>
    </w:rPr>
  </w:style>
  <w:style w:type="character" w:customStyle="1" w:styleId="Estilo5">
    <w:name w:val="Estilo5"/>
    <w:basedOn w:val="Fuentedeprrafopredeter"/>
    <w:uiPriority w:val="1"/>
    <w:rsid w:val="002A4CC9"/>
    <w:rPr>
      <w:color w:val="87B09A" w:themeColor="accent6"/>
    </w:rPr>
  </w:style>
  <w:style w:type="character" w:customStyle="1" w:styleId="Estilo6">
    <w:name w:val="Estilo6"/>
    <w:basedOn w:val="Fuentedeprrafopredeter"/>
    <w:uiPriority w:val="1"/>
    <w:rsid w:val="002A4CC9"/>
    <w:rPr>
      <w:b/>
      <w:color w:val="87B09A" w:themeColor="text2"/>
    </w:rPr>
  </w:style>
  <w:style w:type="paragraph" w:customStyle="1" w:styleId="TtuloGris">
    <w:name w:val="Título Gris"/>
    <w:basedOn w:val="Ttulo"/>
    <w:link w:val="TtuloGrisCar"/>
    <w:qFormat/>
    <w:rsid w:val="002A4CC9"/>
    <w:rPr>
      <w:color w:val="6C7572" w:themeColor="background2"/>
    </w:rPr>
  </w:style>
  <w:style w:type="character" w:customStyle="1" w:styleId="TtuloGrisCar">
    <w:name w:val="Título Gris Car"/>
    <w:basedOn w:val="TtuloCar"/>
    <w:link w:val="TtuloGris"/>
    <w:rsid w:val="002A4CC9"/>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2A4CC9"/>
    <w:pPr>
      <w:spacing w:after="100" w:line="259" w:lineRule="auto"/>
      <w:ind w:left="220"/>
    </w:pPr>
    <w:rPr>
      <w:rFonts w:cs="Times New Roman"/>
      <w:lang w:eastAsia="es-ES"/>
    </w:rPr>
  </w:style>
  <w:style w:type="paragraph" w:styleId="TDC1">
    <w:name w:val="toc 1"/>
    <w:basedOn w:val="Normal"/>
    <w:next w:val="Normal"/>
    <w:autoRedefine/>
    <w:uiPriority w:val="39"/>
    <w:unhideWhenUsed/>
    <w:rsid w:val="002A4CC9"/>
    <w:pPr>
      <w:spacing w:after="100" w:line="259" w:lineRule="auto"/>
    </w:pPr>
    <w:rPr>
      <w:rFonts w:cs="Times New Roman"/>
      <w:lang w:eastAsia="es-ES"/>
    </w:rPr>
  </w:style>
  <w:style w:type="paragraph" w:styleId="TDC3">
    <w:name w:val="toc 3"/>
    <w:basedOn w:val="Normal"/>
    <w:next w:val="Normal"/>
    <w:autoRedefine/>
    <w:uiPriority w:val="39"/>
    <w:unhideWhenUsed/>
    <w:rsid w:val="002A4CC9"/>
    <w:pPr>
      <w:spacing w:after="100" w:line="259" w:lineRule="auto"/>
      <w:ind w:left="440"/>
    </w:pPr>
    <w:rPr>
      <w:rFonts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AF"/>
    <w:pPr>
      <w:spacing w:after="200"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2A4CC9"/>
    <w:pPr>
      <w:keepNext/>
      <w:keepLines/>
      <w:spacing w:before="320" w:after="80" w:line="240" w:lineRule="auto"/>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
    <w:unhideWhenUsed/>
    <w:qFormat/>
    <w:rsid w:val="002A4CC9"/>
    <w:pPr>
      <w:keepNext/>
      <w:keepLines/>
      <w:spacing w:before="160" w:after="40" w:line="240" w:lineRule="auto"/>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
    <w:unhideWhenUsed/>
    <w:qFormat/>
    <w:rsid w:val="002A4CC9"/>
    <w:pPr>
      <w:keepNext/>
      <w:keepLines/>
      <w:spacing w:before="160" w:after="0" w:line="240" w:lineRule="auto"/>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2A4CC9"/>
    <w:pPr>
      <w:keepNext/>
      <w:keepLines/>
      <w:spacing w:before="80" w:after="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2A4CC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2A4CC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2A4CC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2A4CC9"/>
    <w:pPr>
      <w:keepNext/>
      <w:keepLines/>
      <w:spacing w:before="40" w:after="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2A4CC9"/>
    <w:pPr>
      <w:keepNext/>
      <w:keepLines/>
      <w:spacing w:before="40" w:after="0"/>
      <w:outlineLvl w:val="8"/>
    </w:pPr>
    <w:rPr>
      <w:b/>
      <w:bCs/>
      <w:i/>
      <w:iCs/>
    </w:rPr>
  </w:style>
  <w:style w:type="character" w:default="1" w:styleId="Fuentedeprrafopredeter">
    <w:name w:val="Default Paragraph Font"/>
    <w:uiPriority w:val="1"/>
    <w:semiHidden/>
    <w:unhideWhenUsed/>
    <w:rsid w:val="00F576A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576AF"/>
  </w:style>
  <w:style w:type="character" w:customStyle="1" w:styleId="Ttulo1Car">
    <w:name w:val="Título 1 Car"/>
    <w:basedOn w:val="Fuentedeprrafopredeter"/>
    <w:link w:val="Ttulo1"/>
    <w:uiPriority w:val="9"/>
    <w:rsid w:val="002A4CC9"/>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2A4CC9"/>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2A4CC9"/>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2A4CC9"/>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2A4CC9"/>
    <w:pPr>
      <w:spacing w:after="400" w:line="240" w:lineRule="auto"/>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2A4CC9"/>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2A4CC9"/>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2A4CC9"/>
    <w:rPr>
      <w:b/>
      <w:color w:val="6C7572" w:themeColor="background2"/>
      <w:sz w:val="20"/>
      <w:szCs w:val="28"/>
    </w:rPr>
  </w:style>
  <w:style w:type="paragraph" w:styleId="Prrafodelista">
    <w:name w:val="List Paragraph"/>
    <w:basedOn w:val="Normal"/>
    <w:uiPriority w:val="34"/>
    <w:qFormat/>
    <w:rsid w:val="002A4CC9"/>
    <w:pPr>
      <w:ind w:left="720"/>
      <w:contextualSpacing/>
    </w:pPr>
  </w:style>
  <w:style w:type="character" w:styleId="Referenciasutil">
    <w:name w:val="Subtle Reference"/>
    <w:basedOn w:val="Fuentedeprrafopredeter"/>
    <w:uiPriority w:val="31"/>
    <w:qFormat/>
    <w:rsid w:val="002A4CC9"/>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2A4CC9"/>
    <w:rPr>
      <w:i/>
      <w:iCs/>
      <w:color w:val="78837E" w:themeColor="text1" w:themeTint="A6"/>
    </w:rPr>
  </w:style>
  <w:style w:type="character" w:styleId="nfasis">
    <w:name w:val="Emphasis"/>
    <w:basedOn w:val="Fuentedeprrafopredeter"/>
    <w:uiPriority w:val="20"/>
    <w:qFormat/>
    <w:rsid w:val="002A4CC9"/>
    <w:rPr>
      <w:i/>
      <w:iCs/>
      <w:color w:val="363B39" w:themeColor="text1"/>
    </w:rPr>
  </w:style>
  <w:style w:type="paragraph" w:styleId="Cita">
    <w:name w:val="Quote"/>
    <w:basedOn w:val="Normal"/>
    <w:next w:val="Normal"/>
    <w:link w:val="CitaCar"/>
    <w:uiPriority w:val="29"/>
    <w:qFormat/>
    <w:rsid w:val="002A4CC9"/>
    <w:pPr>
      <w:spacing w:before="160"/>
      <w:ind w:left="720" w:right="720"/>
      <w:jc w:val="center"/>
    </w:pPr>
    <w:rPr>
      <w:i/>
      <w:iCs/>
      <w:color w:val="505755" w:themeColor="accent3" w:themeShade="BF"/>
      <w:sz w:val="24"/>
      <w:szCs w:val="24"/>
    </w:rPr>
  </w:style>
  <w:style w:type="character" w:customStyle="1" w:styleId="CitaCar">
    <w:name w:val="Cita Car"/>
    <w:basedOn w:val="Fuentedeprrafopredeter"/>
    <w:link w:val="Cita"/>
    <w:uiPriority w:val="29"/>
    <w:rsid w:val="002A4CC9"/>
    <w:rPr>
      <w:i/>
      <w:iCs/>
      <w:color w:val="505755" w:themeColor="accent3" w:themeShade="BF"/>
      <w:sz w:val="24"/>
      <w:szCs w:val="24"/>
    </w:rPr>
  </w:style>
  <w:style w:type="character" w:styleId="nfasisintenso">
    <w:name w:val="Intense Emphasis"/>
    <w:basedOn w:val="Fuentedeprrafopredeter"/>
    <w:uiPriority w:val="21"/>
    <w:qFormat/>
    <w:rsid w:val="002A4CC9"/>
    <w:rPr>
      <w:b/>
      <w:bCs/>
      <w:i/>
      <w:iCs/>
      <w:color w:val="auto"/>
    </w:rPr>
  </w:style>
  <w:style w:type="paragraph" w:styleId="Citadestacada">
    <w:name w:val="Intense Quote"/>
    <w:basedOn w:val="Normal"/>
    <w:next w:val="Normal"/>
    <w:link w:val="CitadestacadaCar"/>
    <w:uiPriority w:val="30"/>
    <w:qFormat/>
    <w:rsid w:val="002A4CC9"/>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2A4CC9"/>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2A4CC9"/>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2A4CC9"/>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2A4CC9"/>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2A4CC9"/>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2A4CC9"/>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2A4CC9"/>
    <w:rPr>
      <w:b/>
      <w:bCs/>
      <w:i/>
      <w:iCs/>
      <w:color w:val="1B1D1C" w:themeColor="text1" w:themeShade="80"/>
      <w:sz w:val="20"/>
    </w:rPr>
  </w:style>
  <w:style w:type="paragraph" w:styleId="Sinespaciado">
    <w:name w:val="No Spacing"/>
    <w:link w:val="SinespaciadoCar"/>
    <w:uiPriority w:val="1"/>
    <w:qFormat/>
    <w:rsid w:val="002A4CC9"/>
    <w:pPr>
      <w:spacing w:after="0" w:line="240" w:lineRule="auto"/>
    </w:pPr>
    <w:rPr>
      <w:color w:val="363A39" w:themeColor="background2" w:themeShade="80"/>
      <w:sz w:val="20"/>
    </w:rPr>
  </w:style>
  <w:style w:type="character" w:styleId="Ttulodellibro">
    <w:name w:val="Book Title"/>
    <w:basedOn w:val="Fuentedeprrafopredeter"/>
    <w:uiPriority w:val="33"/>
    <w:qFormat/>
    <w:rsid w:val="002A4CC9"/>
    <w:rPr>
      <w:b/>
      <w:bCs/>
      <w:caps w:val="0"/>
      <w:smallCaps/>
      <w:spacing w:val="0"/>
    </w:rPr>
  </w:style>
  <w:style w:type="paragraph" w:styleId="Epgrafe">
    <w:name w:val="caption"/>
    <w:basedOn w:val="Normal"/>
    <w:next w:val="Normal"/>
    <w:uiPriority w:val="35"/>
    <w:semiHidden/>
    <w:unhideWhenUsed/>
    <w:qFormat/>
    <w:rsid w:val="002A4CC9"/>
    <w:pPr>
      <w:spacing w:line="240" w:lineRule="auto"/>
    </w:pPr>
    <w:rPr>
      <w:b/>
      <w:bCs/>
      <w:color w:val="656E6B" w:themeColor="text1" w:themeTint="BF"/>
      <w:sz w:val="16"/>
      <w:szCs w:val="16"/>
    </w:rPr>
  </w:style>
  <w:style w:type="character" w:styleId="Referenciaintensa">
    <w:name w:val="Intense Reference"/>
    <w:basedOn w:val="Fuentedeprrafopredeter"/>
    <w:uiPriority w:val="32"/>
    <w:qFormat/>
    <w:rsid w:val="002A4CC9"/>
    <w:rPr>
      <w:b/>
      <w:bCs/>
      <w:caps w:val="0"/>
      <w:smallCaps/>
      <w:color w:val="auto"/>
      <w:spacing w:val="0"/>
      <w:u w:val="single"/>
    </w:rPr>
  </w:style>
  <w:style w:type="character" w:customStyle="1" w:styleId="SinespaciadoCar">
    <w:name w:val="Sin espaciado Car"/>
    <w:basedOn w:val="Fuentedeprrafopredeter"/>
    <w:link w:val="Sinespaciado"/>
    <w:uiPriority w:val="1"/>
    <w:rsid w:val="002A4CC9"/>
    <w:rPr>
      <w:color w:val="363A39" w:themeColor="background2" w:themeShade="80"/>
      <w:sz w:val="20"/>
    </w:rPr>
  </w:style>
  <w:style w:type="character" w:styleId="Textoennegrita">
    <w:name w:val="Strong"/>
    <w:basedOn w:val="Fuentedeprrafopredeter"/>
    <w:uiPriority w:val="22"/>
    <w:qFormat/>
    <w:rsid w:val="002A4CC9"/>
    <w:rPr>
      <w:b/>
      <w:bCs/>
      <w:color w:val="87B09A" w:themeColor="accent6"/>
    </w:rPr>
  </w:style>
  <w:style w:type="paragraph" w:styleId="TtulodeTDC">
    <w:name w:val="TOC Heading"/>
    <w:basedOn w:val="Ttulo1"/>
    <w:next w:val="Normal"/>
    <w:uiPriority w:val="39"/>
    <w:unhideWhenUsed/>
    <w:qFormat/>
    <w:rsid w:val="002A4CC9"/>
    <w:pPr>
      <w:outlineLvl w:val="9"/>
    </w:pPr>
  </w:style>
  <w:style w:type="paragraph" w:customStyle="1" w:styleId="DecimalAligned">
    <w:name w:val="Decimal Aligned"/>
    <w:basedOn w:val="Normal"/>
    <w:uiPriority w:val="40"/>
    <w:qFormat/>
    <w:rsid w:val="002A4CC9"/>
    <w:pPr>
      <w:tabs>
        <w:tab w:val="decimal" w:pos="360"/>
      </w:tabs>
    </w:pPr>
    <w:rPr>
      <w:rFonts w:cs="Times New Roman"/>
      <w:lang w:eastAsia="es-ES"/>
    </w:rPr>
  </w:style>
  <w:style w:type="paragraph" w:styleId="Textonotapie">
    <w:name w:val="footnote text"/>
    <w:basedOn w:val="Normal"/>
    <w:link w:val="TextonotapieCar"/>
    <w:uiPriority w:val="99"/>
    <w:unhideWhenUsed/>
    <w:rsid w:val="002A4CC9"/>
    <w:pPr>
      <w:spacing w:after="0" w:line="240" w:lineRule="auto"/>
    </w:pPr>
    <w:rPr>
      <w:rFonts w:cs="Times New Roman"/>
      <w:szCs w:val="20"/>
      <w:lang w:eastAsia="es-ES"/>
    </w:rPr>
  </w:style>
  <w:style w:type="character" w:customStyle="1" w:styleId="TextonotapieCar">
    <w:name w:val="Texto nota pie Car"/>
    <w:basedOn w:val="Fuentedeprrafopredeter"/>
    <w:link w:val="Textonotapie"/>
    <w:uiPriority w:val="99"/>
    <w:rsid w:val="002A4CC9"/>
    <w:rPr>
      <w:rFonts w:cs="Times New Roman"/>
      <w:color w:val="1B1D1C" w:themeColor="text1" w:themeShade="80"/>
      <w:sz w:val="20"/>
      <w:szCs w:val="20"/>
      <w:lang w:val="es-ES" w:eastAsia="es-ES"/>
    </w:rPr>
  </w:style>
  <w:style w:type="table" w:customStyle="1" w:styleId="ListTable7ColorfulAccent3">
    <w:name w:val="List Table 7 Colorful Accent 3"/>
    <w:basedOn w:val="Tablanormal"/>
    <w:uiPriority w:val="52"/>
    <w:rsid w:val="002A4CC9"/>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2A4CC9"/>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2A4CC9"/>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anormal"/>
    <w:uiPriority w:val="52"/>
    <w:rsid w:val="002A4CC9"/>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2A4CC9"/>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2A4CC9"/>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2A4CC9"/>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2A4CC9"/>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2A4CC9"/>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ListTable5DarkAccent5">
    <w:name w:val="List Table 5 Dark Accent 5"/>
    <w:basedOn w:val="Tablanormal"/>
    <w:uiPriority w:val="50"/>
    <w:rsid w:val="002A4CC9"/>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anormal"/>
    <w:uiPriority w:val="50"/>
    <w:rsid w:val="002A4C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GridTable5Dark">
    <w:name w:val="Grid Table 5 Dark"/>
    <w:basedOn w:val="Tablanormal"/>
    <w:uiPriority w:val="50"/>
    <w:rsid w:val="002A4C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GridTable5DarkAccent5">
    <w:name w:val="Grid Table 5 Dark Accent 5"/>
    <w:basedOn w:val="Tablanormal"/>
    <w:uiPriority w:val="50"/>
    <w:rsid w:val="002A4C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ListTable5DarkAccent4">
    <w:name w:val="List Table 5 Dark Accent 4"/>
    <w:basedOn w:val="Tablanormal"/>
    <w:uiPriority w:val="50"/>
    <w:rsid w:val="002A4CC9"/>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2A4CC9"/>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ListTable4Accent6">
    <w:name w:val="List Table 4 Accent 6"/>
    <w:basedOn w:val="Tablanormal"/>
    <w:uiPriority w:val="49"/>
    <w:rsid w:val="002A4CC9"/>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GridTableLight">
    <w:name w:val="Grid Table Light"/>
    <w:basedOn w:val="Tablanormal"/>
    <w:uiPriority w:val="40"/>
    <w:rsid w:val="002A4C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2A4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CC9"/>
    <w:rPr>
      <w:color w:val="1B1D1C" w:themeColor="text1" w:themeShade="80"/>
      <w:sz w:val="20"/>
    </w:rPr>
  </w:style>
  <w:style w:type="paragraph" w:styleId="Piedepgina">
    <w:name w:val="footer"/>
    <w:basedOn w:val="Normal"/>
    <w:link w:val="PiedepginaCar"/>
    <w:uiPriority w:val="99"/>
    <w:unhideWhenUsed/>
    <w:rsid w:val="002A4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CC9"/>
    <w:rPr>
      <w:color w:val="1B1D1C" w:themeColor="text1" w:themeShade="80"/>
      <w:sz w:val="20"/>
    </w:rPr>
  </w:style>
  <w:style w:type="paragraph" w:styleId="NormalWeb">
    <w:name w:val="Normal (Web)"/>
    <w:basedOn w:val="Normal"/>
    <w:uiPriority w:val="99"/>
    <w:semiHidden/>
    <w:unhideWhenUsed/>
    <w:rsid w:val="002A4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A4C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CC9"/>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2A4CC9"/>
    <w:rPr>
      <w:color w:val="808080"/>
    </w:rPr>
  </w:style>
  <w:style w:type="character" w:styleId="Hipervnculo">
    <w:name w:val="Hyperlink"/>
    <w:basedOn w:val="Fuentedeprrafopredeter"/>
    <w:uiPriority w:val="99"/>
    <w:unhideWhenUsed/>
    <w:rsid w:val="002A4CC9"/>
    <w:rPr>
      <w:color w:val="9FC0AE" w:themeColor="hyperlink"/>
      <w:u w:val="single"/>
    </w:rPr>
  </w:style>
  <w:style w:type="character" w:customStyle="1" w:styleId="Estilo2">
    <w:name w:val="Estilo2"/>
    <w:basedOn w:val="Fuentedeprrafopredeter"/>
    <w:uiPriority w:val="1"/>
    <w:rsid w:val="002A4CC9"/>
    <w:rPr>
      <w:color w:val="6C7572" w:themeColor="accent3"/>
    </w:rPr>
  </w:style>
  <w:style w:type="character" w:customStyle="1" w:styleId="Estilo3">
    <w:name w:val="Estilo3"/>
    <w:basedOn w:val="Fuentedeprrafopredeter"/>
    <w:uiPriority w:val="1"/>
    <w:rsid w:val="002A4CC9"/>
    <w:rPr>
      <w:color w:val="6C7572" w:themeColor="background2"/>
    </w:rPr>
  </w:style>
  <w:style w:type="character" w:customStyle="1" w:styleId="Estilo4">
    <w:name w:val="Estilo4"/>
    <w:basedOn w:val="Fuentedeprrafopredeter"/>
    <w:uiPriority w:val="1"/>
    <w:rsid w:val="002A4CC9"/>
    <w:rPr>
      <w:color w:val="6C7572" w:themeColor="background2"/>
    </w:rPr>
  </w:style>
  <w:style w:type="character" w:customStyle="1" w:styleId="Estilo5">
    <w:name w:val="Estilo5"/>
    <w:basedOn w:val="Fuentedeprrafopredeter"/>
    <w:uiPriority w:val="1"/>
    <w:rsid w:val="002A4CC9"/>
    <w:rPr>
      <w:color w:val="87B09A" w:themeColor="accent6"/>
    </w:rPr>
  </w:style>
  <w:style w:type="character" w:customStyle="1" w:styleId="Estilo6">
    <w:name w:val="Estilo6"/>
    <w:basedOn w:val="Fuentedeprrafopredeter"/>
    <w:uiPriority w:val="1"/>
    <w:rsid w:val="002A4CC9"/>
    <w:rPr>
      <w:b/>
      <w:color w:val="87B09A" w:themeColor="text2"/>
    </w:rPr>
  </w:style>
  <w:style w:type="paragraph" w:customStyle="1" w:styleId="TtuloGris">
    <w:name w:val="Título Gris"/>
    <w:basedOn w:val="Ttulo"/>
    <w:link w:val="TtuloGrisCar"/>
    <w:qFormat/>
    <w:rsid w:val="002A4CC9"/>
    <w:rPr>
      <w:color w:val="6C7572" w:themeColor="background2"/>
    </w:rPr>
  </w:style>
  <w:style w:type="character" w:customStyle="1" w:styleId="TtuloGrisCar">
    <w:name w:val="Título Gris Car"/>
    <w:basedOn w:val="TtuloCar"/>
    <w:link w:val="TtuloGris"/>
    <w:rsid w:val="002A4CC9"/>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2A4CC9"/>
    <w:pPr>
      <w:spacing w:after="100" w:line="259" w:lineRule="auto"/>
      <w:ind w:left="220"/>
    </w:pPr>
    <w:rPr>
      <w:rFonts w:cs="Times New Roman"/>
      <w:lang w:eastAsia="es-ES"/>
    </w:rPr>
  </w:style>
  <w:style w:type="paragraph" w:styleId="TDC1">
    <w:name w:val="toc 1"/>
    <w:basedOn w:val="Normal"/>
    <w:next w:val="Normal"/>
    <w:autoRedefine/>
    <w:uiPriority w:val="39"/>
    <w:unhideWhenUsed/>
    <w:rsid w:val="002A4CC9"/>
    <w:pPr>
      <w:spacing w:after="100" w:line="259" w:lineRule="auto"/>
    </w:pPr>
    <w:rPr>
      <w:rFonts w:cs="Times New Roman"/>
      <w:lang w:eastAsia="es-ES"/>
    </w:rPr>
  </w:style>
  <w:style w:type="paragraph" w:styleId="TDC3">
    <w:name w:val="toc 3"/>
    <w:basedOn w:val="Normal"/>
    <w:next w:val="Normal"/>
    <w:autoRedefine/>
    <w:uiPriority w:val="39"/>
    <w:unhideWhenUsed/>
    <w:rsid w:val="002A4CC9"/>
    <w:pPr>
      <w:spacing w:after="100" w:line="259" w:lineRule="auto"/>
      <w:ind w:left="440"/>
    </w:pPr>
    <w:rPr>
      <w:rFont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transparencia@iter.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BBDEADB-883C-40D6-B608-FE999DFF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Delamo del Castillo</dc:creator>
  <cp:lastModifiedBy>Maite Delamo del Castillo</cp:lastModifiedBy>
  <cp:revision>3</cp:revision>
  <cp:lastPrinted>2015-10-21T10:27:00Z</cp:lastPrinted>
  <dcterms:created xsi:type="dcterms:W3CDTF">2019-04-24T08:07:00Z</dcterms:created>
  <dcterms:modified xsi:type="dcterms:W3CDTF">2019-06-18T12:00:00Z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