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631" w:rsidRPr="00D13CDB" w:rsidRDefault="00055631" w:rsidP="0002688C">
      <w:pPr>
        <w:pStyle w:val="Title"/>
        <w:rPr>
          <w:rFonts w:ascii="Calibri" w:hAnsi="Calibri"/>
          <w:b/>
          <w:sz w:val="36"/>
          <w:szCs w:val="36"/>
          <w:lang w:val="es-ES"/>
        </w:rPr>
      </w:pPr>
      <w:r w:rsidRPr="00D13CDB">
        <w:rPr>
          <w:rFonts w:ascii="Calibri" w:hAnsi="Calibri"/>
          <w:b/>
          <w:sz w:val="36"/>
          <w:szCs w:val="36"/>
          <w:lang w:val="es-ES"/>
        </w:rPr>
        <w:t>Lista provisional de admitidos y Excluidos en la Convocatoria DE PLAZAS vinculadas a la ejecución de varias</w:t>
      </w:r>
      <w:r>
        <w:rPr>
          <w:rFonts w:ascii="Calibri" w:hAnsi="Calibri"/>
          <w:b/>
          <w:sz w:val="36"/>
          <w:szCs w:val="36"/>
          <w:lang w:val="es-ES"/>
        </w:rPr>
        <w:t xml:space="preserve"> obra. Primera Fase</w:t>
      </w:r>
    </w:p>
    <w:p w:rsidR="00055631" w:rsidRPr="00ED527C" w:rsidRDefault="00055631" w:rsidP="00ED527C">
      <w:pPr>
        <w:pStyle w:val="Cuerpo"/>
        <w:pBdr>
          <w:top w:val="none" w:sz="0" w:space="0" w:color="auto"/>
          <w:left w:val="none" w:sz="0" w:space="0" w:color="auto"/>
          <w:bottom w:val="none" w:sz="0" w:space="0" w:color="auto"/>
          <w:right w:val="none" w:sz="0" w:space="0" w:color="auto"/>
          <w:bar w:val="none" w:sz="0" w:color="auto"/>
        </w:pBdr>
        <w:rPr>
          <w:rStyle w:val="Ninguno"/>
          <w:rFonts w:cs="Times New Roman"/>
          <w:b/>
          <w:bCs/>
          <w:color w:val="6C7572"/>
          <w:sz w:val="36"/>
          <w:szCs w:val="36"/>
          <w:lang w:eastAsia="ja-JP"/>
        </w:rPr>
      </w:pPr>
      <w:r w:rsidRPr="00ED527C">
        <w:rPr>
          <w:rStyle w:val="Ninguno"/>
          <w:rFonts w:cs="Times New Roman"/>
          <w:b/>
          <w:bCs/>
          <w:color w:val="6C7572"/>
          <w:sz w:val="36"/>
          <w:szCs w:val="36"/>
          <w:lang w:eastAsia="ja-JP"/>
        </w:rPr>
        <w:t>Listado Provisional de Admitidos</w:t>
      </w:r>
    </w:p>
    <w:p w:rsidR="00055631" w:rsidRDefault="00055631" w:rsidP="00ED527C">
      <w:pPr>
        <w:pStyle w:val="Cuerpo"/>
        <w:pBdr>
          <w:top w:val="none" w:sz="0" w:space="0" w:color="auto"/>
          <w:left w:val="none" w:sz="0" w:space="0" w:color="auto"/>
          <w:bottom w:val="none" w:sz="0" w:space="0" w:color="auto"/>
          <w:right w:val="none" w:sz="0" w:space="0" w:color="auto"/>
          <w:bar w:val="none" w:sz="0" w:color="auto"/>
        </w:pBdr>
      </w:pPr>
      <w:r>
        <w:t xml:space="preserve">Por la presente se publica el listado de candidatos que han superado la primera fase del proceso de selección  de  personal  para los  puestos de Encofrador, Albañil y Peón de Obra </w:t>
      </w:r>
      <w:r w:rsidRPr="00ED527C">
        <w:t>vinculad</w:t>
      </w:r>
      <w:r>
        <w:t>o</w:t>
      </w:r>
      <w:r w:rsidRPr="00ED527C">
        <w:t>s a la ejecución  del  Parque Eólico del Complejo Medioambiental de Arico, en el Complejo Ambiental de Tenerife, en el TM de Arico, ejecución de los parques eólicos Areté y La Roca, en el Polígono Industrial de Granadilla y ejecución de Fotobat 5+5 Mw en el TM de Arico.</w:t>
      </w:r>
    </w:p>
    <w:tbl>
      <w:tblPr>
        <w:tblW w:w="0" w:type="auto"/>
        <w:jc w:val="center"/>
        <w:tblInd w:w="959"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Look w:val="00A0"/>
      </w:tblPr>
      <w:tblGrid>
        <w:gridCol w:w="1818"/>
        <w:gridCol w:w="2314"/>
      </w:tblGrid>
      <w:tr w:rsidR="00055631" w:rsidRPr="00BE27EF" w:rsidTr="00BE27EF">
        <w:trPr>
          <w:trHeight w:val="453"/>
          <w:jc w:val="center"/>
        </w:trPr>
        <w:tc>
          <w:tcPr>
            <w:tcW w:w="4132" w:type="dxa"/>
            <w:gridSpan w:val="2"/>
            <w:shd w:val="clear" w:color="auto" w:fill="B6CFC2"/>
            <w:vAlign w:val="center"/>
          </w:tcPr>
          <w:p w:rsidR="00055631" w:rsidRPr="00BE27EF"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sz w:val="18"/>
                <w:szCs w:val="18"/>
                <w:lang w:eastAsia="ja-JP"/>
              </w:rPr>
            </w:pPr>
            <w:r w:rsidRPr="00BE27EF">
              <w:rPr>
                <w:b/>
                <w:sz w:val="18"/>
                <w:szCs w:val="18"/>
                <w:lang w:eastAsia="ja-JP"/>
              </w:rPr>
              <w:t>LISTADO DE ADMITIDOS</w:t>
            </w:r>
          </w:p>
        </w:tc>
      </w:tr>
      <w:tr w:rsidR="00055631" w:rsidRPr="00BE27EF" w:rsidTr="00BE27EF">
        <w:trPr>
          <w:trHeight w:val="453"/>
          <w:jc w:val="center"/>
        </w:trPr>
        <w:tc>
          <w:tcPr>
            <w:tcW w:w="4132" w:type="dxa"/>
            <w:gridSpan w:val="2"/>
            <w:shd w:val="clear" w:color="auto" w:fill="E6EFEA"/>
            <w:vAlign w:val="center"/>
          </w:tcPr>
          <w:p w:rsidR="00055631" w:rsidRPr="00BE27EF"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sz w:val="18"/>
                <w:szCs w:val="18"/>
                <w:lang w:eastAsia="ja-JP"/>
              </w:rPr>
            </w:pPr>
            <w:r w:rsidRPr="00BE27EF">
              <w:rPr>
                <w:b/>
                <w:sz w:val="18"/>
                <w:szCs w:val="18"/>
                <w:lang w:eastAsia="ja-JP"/>
              </w:rPr>
              <w:t>PUESTO DE ENCOFRADOR</w:t>
            </w:r>
          </w:p>
        </w:tc>
      </w:tr>
      <w:tr w:rsidR="00055631" w:rsidRPr="00BE27EF" w:rsidTr="00BE27EF">
        <w:trPr>
          <w:trHeight w:val="453"/>
          <w:jc w:val="center"/>
        </w:trPr>
        <w:tc>
          <w:tcPr>
            <w:tcW w:w="0" w:type="auto"/>
            <w:vAlign w:val="center"/>
          </w:tcPr>
          <w:p w:rsidR="00055631" w:rsidRPr="00BE27EF"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sz w:val="18"/>
                <w:szCs w:val="18"/>
                <w:lang w:eastAsia="ja-JP"/>
              </w:rPr>
            </w:pPr>
            <w:r w:rsidRPr="00BE27EF">
              <w:rPr>
                <w:sz w:val="18"/>
                <w:szCs w:val="18"/>
                <w:lang w:eastAsia="ja-JP"/>
              </w:rPr>
              <w:t>Documento Identidad</w:t>
            </w:r>
          </w:p>
        </w:tc>
        <w:tc>
          <w:tcPr>
            <w:tcW w:w="2314" w:type="dxa"/>
            <w:vAlign w:val="center"/>
          </w:tcPr>
          <w:p w:rsidR="00055631" w:rsidRPr="00BE27EF"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sz w:val="18"/>
                <w:szCs w:val="18"/>
                <w:lang w:eastAsia="ja-JP"/>
              </w:rPr>
            </w:pPr>
            <w:r w:rsidRPr="00BE27EF">
              <w:rPr>
                <w:sz w:val="18"/>
                <w:szCs w:val="18"/>
                <w:lang w:eastAsia="ja-JP"/>
              </w:rPr>
              <w:t>Resultado</w:t>
            </w:r>
          </w:p>
        </w:tc>
      </w:tr>
      <w:tr w:rsidR="00055631" w:rsidRPr="00BE27EF" w:rsidTr="00BE27EF">
        <w:trPr>
          <w:trHeight w:val="453"/>
          <w:jc w:val="center"/>
        </w:trPr>
        <w:tc>
          <w:tcPr>
            <w:tcW w:w="0" w:type="auto"/>
            <w:vAlign w:val="center"/>
          </w:tcPr>
          <w:p w:rsidR="00055631" w:rsidRPr="00BE27EF"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color w:val="5C8C72"/>
                <w:sz w:val="18"/>
                <w:szCs w:val="18"/>
                <w:lang w:eastAsia="ja-JP"/>
              </w:rPr>
            </w:pPr>
            <w:r w:rsidRPr="00BE27EF">
              <w:rPr>
                <w:color w:val="5C8C72"/>
                <w:sz w:val="18"/>
                <w:szCs w:val="18"/>
                <w:lang w:eastAsia="ja-JP"/>
              </w:rPr>
              <w:t>DNI</w:t>
            </w:r>
            <w:r>
              <w:rPr>
                <w:color w:val="5C8C72"/>
                <w:sz w:val="18"/>
                <w:szCs w:val="18"/>
                <w:lang w:eastAsia="ja-JP"/>
              </w:rPr>
              <w:t xml:space="preserve">  42079324   L</w:t>
            </w:r>
          </w:p>
        </w:tc>
        <w:tc>
          <w:tcPr>
            <w:tcW w:w="2314" w:type="dxa"/>
            <w:vAlign w:val="center"/>
          </w:tcPr>
          <w:p w:rsidR="00055631" w:rsidRPr="00BE27EF"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color w:val="5C8C72"/>
                <w:sz w:val="18"/>
                <w:szCs w:val="18"/>
                <w:lang w:eastAsia="ja-JP"/>
              </w:rPr>
            </w:pPr>
            <w:r w:rsidRPr="00BE27EF">
              <w:rPr>
                <w:color w:val="5C8C72"/>
                <w:sz w:val="18"/>
                <w:szCs w:val="18"/>
                <w:lang w:eastAsia="ja-JP"/>
              </w:rPr>
              <w:t>ADMITIDO</w:t>
            </w:r>
          </w:p>
        </w:tc>
      </w:tr>
      <w:tr w:rsidR="00055631" w:rsidRPr="00BE27EF" w:rsidTr="00BE27EF">
        <w:trPr>
          <w:trHeight w:val="453"/>
          <w:jc w:val="center"/>
        </w:trPr>
        <w:tc>
          <w:tcPr>
            <w:tcW w:w="0" w:type="auto"/>
            <w:vAlign w:val="center"/>
          </w:tcPr>
          <w:p w:rsidR="00055631" w:rsidRPr="00BE27EF"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color w:val="5C8C72"/>
                <w:sz w:val="18"/>
                <w:szCs w:val="18"/>
                <w:lang w:eastAsia="ja-JP"/>
              </w:rPr>
            </w:pPr>
            <w:r w:rsidRPr="00BE27EF">
              <w:rPr>
                <w:color w:val="5C8C72"/>
                <w:sz w:val="18"/>
                <w:szCs w:val="18"/>
                <w:lang w:eastAsia="ja-JP"/>
              </w:rPr>
              <w:t>DNI</w:t>
            </w:r>
            <w:r>
              <w:rPr>
                <w:color w:val="5C8C72"/>
                <w:sz w:val="18"/>
                <w:szCs w:val="18"/>
                <w:lang w:eastAsia="ja-JP"/>
              </w:rPr>
              <w:t xml:space="preserve">  78616932   B</w:t>
            </w:r>
          </w:p>
        </w:tc>
        <w:tc>
          <w:tcPr>
            <w:tcW w:w="2314" w:type="dxa"/>
            <w:vAlign w:val="center"/>
          </w:tcPr>
          <w:p w:rsidR="00055631" w:rsidRPr="00BE27EF"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color w:val="5C8C72"/>
                <w:sz w:val="18"/>
                <w:szCs w:val="18"/>
                <w:lang w:eastAsia="ja-JP"/>
              </w:rPr>
            </w:pPr>
            <w:r w:rsidRPr="00BE27EF">
              <w:rPr>
                <w:color w:val="5C8C72"/>
                <w:sz w:val="18"/>
                <w:szCs w:val="18"/>
                <w:lang w:eastAsia="ja-JP"/>
              </w:rPr>
              <w:t>ADMITIDO</w:t>
            </w:r>
          </w:p>
        </w:tc>
      </w:tr>
      <w:tr w:rsidR="00055631" w:rsidRPr="00BE27EF" w:rsidTr="00BE27EF">
        <w:trPr>
          <w:trHeight w:val="453"/>
          <w:jc w:val="center"/>
        </w:trPr>
        <w:tc>
          <w:tcPr>
            <w:tcW w:w="4132" w:type="dxa"/>
            <w:gridSpan w:val="2"/>
            <w:shd w:val="clear" w:color="auto" w:fill="E6EFEA"/>
            <w:vAlign w:val="center"/>
          </w:tcPr>
          <w:p w:rsidR="00055631" w:rsidRPr="00BE27EF"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sz w:val="18"/>
                <w:szCs w:val="18"/>
                <w:lang w:eastAsia="ja-JP"/>
              </w:rPr>
            </w:pPr>
            <w:r w:rsidRPr="00BE27EF">
              <w:rPr>
                <w:b/>
                <w:sz w:val="18"/>
                <w:szCs w:val="18"/>
                <w:lang w:eastAsia="ja-JP"/>
              </w:rPr>
              <w:t>PUESTO DE ALBAÑIL</w:t>
            </w:r>
          </w:p>
        </w:tc>
      </w:tr>
      <w:tr w:rsidR="00055631" w:rsidRPr="00BE27EF" w:rsidTr="00BE27EF">
        <w:trPr>
          <w:trHeight w:val="453"/>
          <w:jc w:val="center"/>
        </w:trPr>
        <w:tc>
          <w:tcPr>
            <w:tcW w:w="0" w:type="auto"/>
            <w:vAlign w:val="center"/>
          </w:tcPr>
          <w:p w:rsidR="00055631" w:rsidRPr="00BE27EF"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sz w:val="18"/>
                <w:szCs w:val="18"/>
                <w:lang w:eastAsia="ja-JP"/>
              </w:rPr>
            </w:pPr>
            <w:r w:rsidRPr="00BE27EF">
              <w:rPr>
                <w:sz w:val="18"/>
                <w:szCs w:val="18"/>
                <w:lang w:eastAsia="ja-JP"/>
              </w:rPr>
              <w:t>Documento Identidad</w:t>
            </w:r>
          </w:p>
        </w:tc>
        <w:tc>
          <w:tcPr>
            <w:tcW w:w="2314" w:type="dxa"/>
            <w:vAlign w:val="center"/>
          </w:tcPr>
          <w:p w:rsidR="00055631" w:rsidRPr="00BE27EF"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sz w:val="18"/>
                <w:szCs w:val="18"/>
                <w:lang w:eastAsia="ja-JP"/>
              </w:rPr>
            </w:pPr>
            <w:r w:rsidRPr="00BE27EF">
              <w:rPr>
                <w:sz w:val="18"/>
                <w:szCs w:val="18"/>
                <w:lang w:eastAsia="ja-JP"/>
              </w:rPr>
              <w:t>Resultado</w:t>
            </w:r>
          </w:p>
        </w:tc>
      </w:tr>
      <w:tr w:rsidR="00055631" w:rsidRPr="00BE27EF" w:rsidTr="00BE27EF">
        <w:trPr>
          <w:trHeight w:val="453"/>
          <w:jc w:val="center"/>
        </w:trPr>
        <w:tc>
          <w:tcPr>
            <w:tcW w:w="0" w:type="auto"/>
            <w:vAlign w:val="center"/>
          </w:tcPr>
          <w:p w:rsidR="00055631" w:rsidRPr="00BE27EF"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color w:val="5C8C72"/>
                <w:sz w:val="18"/>
                <w:szCs w:val="18"/>
                <w:lang w:eastAsia="ja-JP"/>
              </w:rPr>
            </w:pPr>
            <w:r w:rsidRPr="00BE27EF">
              <w:rPr>
                <w:color w:val="5C8C72"/>
                <w:sz w:val="18"/>
                <w:szCs w:val="18"/>
                <w:lang w:eastAsia="ja-JP"/>
              </w:rPr>
              <w:t>DNI</w:t>
            </w:r>
            <w:r>
              <w:rPr>
                <w:color w:val="5C8C72"/>
                <w:sz w:val="18"/>
                <w:szCs w:val="18"/>
                <w:lang w:eastAsia="ja-JP"/>
              </w:rPr>
              <w:t xml:space="preserve">  42078463  D</w:t>
            </w:r>
          </w:p>
        </w:tc>
        <w:tc>
          <w:tcPr>
            <w:tcW w:w="2314" w:type="dxa"/>
            <w:vAlign w:val="center"/>
          </w:tcPr>
          <w:p w:rsidR="00055631" w:rsidRPr="00BE27EF"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color w:val="5C8C72"/>
                <w:sz w:val="18"/>
                <w:szCs w:val="18"/>
                <w:lang w:eastAsia="ja-JP"/>
              </w:rPr>
            </w:pPr>
            <w:r w:rsidRPr="00BE27EF">
              <w:rPr>
                <w:color w:val="5C8C72"/>
                <w:sz w:val="18"/>
                <w:szCs w:val="18"/>
                <w:lang w:eastAsia="ja-JP"/>
              </w:rPr>
              <w:t>ADMITIDO</w:t>
            </w:r>
          </w:p>
        </w:tc>
      </w:tr>
      <w:tr w:rsidR="00055631" w:rsidRPr="00BE27EF" w:rsidTr="00BE27EF">
        <w:trPr>
          <w:trHeight w:val="453"/>
          <w:jc w:val="center"/>
        </w:trPr>
        <w:tc>
          <w:tcPr>
            <w:tcW w:w="0" w:type="auto"/>
            <w:vAlign w:val="center"/>
          </w:tcPr>
          <w:p w:rsidR="00055631" w:rsidRPr="00BE27EF" w:rsidRDefault="00055631" w:rsidP="005960BB">
            <w:pPr>
              <w:pStyle w:val="Cuerpo"/>
              <w:pBdr>
                <w:top w:val="none" w:sz="0" w:space="0" w:color="auto"/>
                <w:left w:val="none" w:sz="0" w:space="0" w:color="auto"/>
                <w:bottom w:val="none" w:sz="0" w:space="0" w:color="auto"/>
                <w:right w:val="none" w:sz="0" w:space="0" w:color="auto"/>
                <w:bar w:val="none" w:sz="0" w:color="auto"/>
              </w:pBdr>
              <w:jc w:val="center"/>
              <w:rPr>
                <w:color w:val="5C8C72"/>
                <w:sz w:val="18"/>
                <w:szCs w:val="18"/>
                <w:lang w:eastAsia="ja-JP"/>
              </w:rPr>
            </w:pPr>
            <w:r w:rsidRPr="00BE27EF">
              <w:rPr>
                <w:color w:val="5C8C72"/>
                <w:sz w:val="18"/>
                <w:szCs w:val="18"/>
                <w:lang w:eastAsia="ja-JP"/>
              </w:rPr>
              <w:t>DNI</w:t>
            </w:r>
            <w:r>
              <w:rPr>
                <w:color w:val="5C8C72"/>
                <w:sz w:val="18"/>
                <w:szCs w:val="18"/>
                <w:lang w:eastAsia="ja-JP"/>
              </w:rPr>
              <w:t xml:space="preserve">  38148208  V</w:t>
            </w:r>
          </w:p>
        </w:tc>
        <w:tc>
          <w:tcPr>
            <w:tcW w:w="2314" w:type="dxa"/>
            <w:vAlign w:val="center"/>
          </w:tcPr>
          <w:p w:rsidR="00055631" w:rsidRPr="00BE27EF" w:rsidRDefault="00055631" w:rsidP="005960BB">
            <w:pPr>
              <w:pStyle w:val="Cuerpo"/>
              <w:pBdr>
                <w:top w:val="none" w:sz="0" w:space="0" w:color="auto"/>
                <w:left w:val="none" w:sz="0" w:space="0" w:color="auto"/>
                <w:bottom w:val="none" w:sz="0" w:space="0" w:color="auto"/>
                <w:right w:val="none" w:sz="0" w:space="0" w:color="auto"/>
                <w:bar w:val="none" w:sz="0" w:color="auto"/>
              </w:pBdr>
              <w:jc w:val="center"/>
              <w:rPr>
                <w:color w:val="5C8C72"/>
                <w:sz w:val="18"/>
                <w:szCs w:val="18"/>
                <w:lang w:eastAsia="ja-JP"/>
              </w:rPr>
            </w:pPr>
            <w:r w:rsidRPr="00BE27EF">
              <w:rPr>
                <w:color w:val="5C8C72"/>
                <w:sz w:val="18"/>
                <w:szCs w:val="18"/>
                <w:lang w:eastAsia="ja-JP"/>
              </w:rPr>
              <w:t>ADMITIDO</w:t>
            </w:r>
          </w:p>
        </w:tc>
      </w:tr>
      <w:tr w:rsidR="00055631" w:rsidRPr="00BE27EF" w:rsidTr="00BE27EF">
        <w:trPr>
          <w:trHeight w:val="453"/>
          <w:jc w:val="center"/>
        </w:trPr>
        <w:tc>
          <w:tcPr>
            <w:tcW w:w="0" w:type="auto"/>
            <w:vAlign w:val="center"/>
          </w:tcPr>
          <w:p w:rsidR="00055631" w:rsidRPr="00BE27EF"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color w:val="5C8C72"/>
                <w:sz w:val="18"/>
                <w:szCs w:val="18"/>
                <w:lang w:eastAsia="ja-JP"/>
              </w:rPr>
            </w:pPr>
            <w:r>
              <w:rPr>
                <w:color w:val="5C8C72"/>
                <w:sz w:val="18"/>
                <w:szCs w:val="18"/>
                <w:lang w:eastAsia="ja-JP"/>
              </w:rPr>
              <w:t xml:space="preserve"> DNI  43772777  M</w:t>
            </w:r>
          </w:p>
        </w:tc>
        <w:tc>
          <w:tcPr>
            <w:tcW w:w="2314" w:type="dxa"/>
            <w:vAlign w:val="center"/>
          </w:tcPr>
          <w:p w:rsidR="00055631" w:rsidRPr="00BE27EF" w:rsidRDefault="00055631" w:rsidP="00230004">
            <w:pPr>
              <w:pStyle w:val="Cuerpo"/>
              <w:pBdr>
                <w:top w:val="none" w:sz="0" w:space="0" w:color="auto"/>
                <w:left w:val="none" w:sz="0" w:space="0" w:color="auto"/>
                <w:bottom w:val="none" w:sz="0" w:space="0" w:color="auto"/>
                <w:right w:val="none" w:sz="0" w:space="0" w:color="auto"/>
                <w:bar w:val="none" w:sz="0" w:color="auto"/>
              </w:pBdr>
              <w:jc w:val="center"/>
              <w:rPr>
                <w:color w:val="5C8C72"/>
                <w:sz w:val="18"/>
                <w:szCs w:val="18"/>
                <w:lang w:eastAsia="ja-JP"/>
              </w:rPr>
            </w:pPr>
            <w:r>
              <w:rPr>
                <w:color w:val="5C8C72"/>
                <w:sz w:val="18"/>
                <w:szCs w:val="18"/>
                <w:lang w:eastAsia="ja-JP"/>
              </w:rPr>
              <w:t xml:space="preserve">ADMITIDO </w:t>
            </w:r>
          </w:p>
        </w:tc>
      </w:tr>
      <w:tr w:rsidR="00055631" w:rsidRPr="00BE27EF" w:rsidTr="00BE27EF">
        <w:trPr>
          <w:trHeight w:val="453"/>
          <w:jc w:val="center"/>
        </w:trPr>
        <w:tc>
          <w:tcPr>
            <w:tcW w:w="0" w:type="auto"/>
            <w:vAlign w:val="center"/>
          </w:tcPr>
          <w:p w:rsidR="00055631" w:rsidRPr="00BE27EF"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color w:val="5C8C72"/>
                <w:sz w:val="18"/>
                <w:szCs w:val="18"/>
                <w:lang w:eastAsia="ja-JP"/>
              </w:rPr>
            </w:pPr>
            <w:r w:rsidRPr="00BE27EF">
              <w:rPr>
                <w:color w:val="5C8C72"/>
                <w:sz w:val="18"/>
                <w:szCs w:val="18"/>
                <w:lang w:eastAsia="ja-JP"/>
              </w:rPr>
              <w:t>DNI</w:t>
            </w:r>
            <w:r>
              <w:rPr>
                <w:color w:val="5C8C72"/>
                <w:sz w:val="18"/>
                <w:szCs w:val="18"/>
                <w:lang w:eastAsia="ja-JP"/>
              </w:rPr>
              <w:t xml:space="preserve"> 43624357  G</w:t>
            </w:r>
          </w:p>
        </w:tc>
        <w:tc>
          <w:tcPr>
            <w:tcW w:w="2314" w:type="dxa"/>
            <w:vAlign w:val="center"/>
          </w:tcPr>
          <w:p w:rsidR="00055631" w:rsidRPr="00BE27EF"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color w:val="5C8C72"/>
                <w:sz w:val="18"/>
                <w:szCs w:val="18"/>
                <w:lang w:eastAsia="ja-JP"/>
              </w:rPr>
            </w:pPr>
            <w:r w:rsidRPr="00BE27EF">
              <w:rPr>
                <w:color w:val="5C8C72"/>
                <w:sz w:val="18"/>
                <w:szCs w:val="18"/>
                <w:lang w:eastAsia="ja-JP"/>
              </w:rPr>
              <w:t>ADMITIDO</w:t>
            </w:r>
          </w:p>
        </w:tc>
      </w:tr>
      <w:tr w:rsidR="00055631" w:rsidRPr="00BE27EF" w:rsidTr="00BE27EF">
        <w:trPr>
          <w:trHeight w:val="453"/>
          <w:jc w:val="center"/>
        </w:trPr>
        <w:tc>
          <w:tcPr>
            <w:tcW w:w="0" w:type="auto"/>
            <w:vAlign w:val="center"/>
          </w:tcPr>
          <w:p w:rsidR="00055631" w:rsidRPr="00BE27EF"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color w:val="5C8C72"/>
                <w:sz w:val="18"/>
                <w:szCs w:val="18"/>
                <w:lang w:eastAsia="ja-JP"/>
              </w:rPr>
            </w:pPr>
            <w:r w:rsidRPr="00BE27EF">
              <w:rPr>
                <w:color w:val="5C8C72"/>
                <w:sz w:val="18"/>
                <w:szCs w:val="18"/>
                <w:lang w:eastAsia="ja-JP"/>
              </w:rPr>
              <w:t>DNI</w:t>
            </w:r>
            <w:r>
              <w:rPr>
                <w:color w:val="5C8C72"/>
                <w:sz w:val="18"/>
                <w:szCs w:val="18"/>
                <w:lang w:eastAsia="ja-JP"/>
              </w:rPr>
              <w:t xml:space="preserve">  43784770  S</w:t>
            </w:r>
          </w:p>
        </w:tc>
        <w:tc>
          <w:tcPr>
            <w:tcW w:w="2314" w:type="dxa"/>
            <w:vAlign w:val="center"/>
          </w:tcPr>
          <w:p w:rsidR="00055631" w:rsidRPr="00BE27EF"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color w:val="5C8C72"/>
                <w:sz w:val="18"/>
                <w:szCs w:val="18"/>
                <w:lang w:eastAsia="ja-JP"/>
              </w:rPr>
            </w:pPr>
            <w:r w:rsidRPr="00BE27EF">
              <w:rPr>
                <w:color w:val="5C8C72"/>
                <w:sz w:val="18"/>
                <w:szCs w:val="18"/>
                <w:lang w:eastAsia="ja-JP"/>
              </w:rPr>
              <w:t>ADMITIDO</w:t>
            </w:r>
          </w:p>
        </w:tc>
      </w:tr>
      <w:tr w:rsidR="00055631" w:rsidRPr="00F36436" w:rsidTr="00BE27EF">
        <w:trPr>
          <w:trHeight w:val="453"/>
          <w:jc w:val="center"/>
        </w:trPr>
        <w:tc>
          <w:tcPr>
            <w:tcW w:w="4132" w:type="dxa"/>
            <w:gridSpan w:val="2"/>
            <w:shd w:val="clear" w:color="auto" w:fill="E6EFEA"/>
            <w:vAlign w:val="center"/>
          </w:tcPr>
          <w:p w:rsidR="00055631" w:rsidRPr="00BE27EF"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sz w:val="18"/>
                <w:szCs w:val="18"/>
                <w:lang w:eastAsia="ja-JP"/>
              </w:rPr>
            </w:pPr>
            <w:r w:rsidRPr="00BE27EF">
              <w:rPr>
                <w:b/>
                <w:sz w:val="18"/>
                <w:szCs w:val="18"/>
                <w:lang w:eastAsia="ja-JP"/>
              </w:rPr>
              <w:t>PUESTO DE PEÓN DE OBRA</w:t>
            </w:r>
          </w:p>
        </w:tc>
      </w:tr>
      <w:tr w:rsidR="00055631" w:rsidRPr="00BE27EF" w:rsidTr="00BE27EF">
        <w:trPr>
          <w:trHeight w:val="453"/>
          <w:jc w:val="center"/>
        </w:trPr>
        <w:tc>
          <w:tcPr>
            <w:tcW w:w="0" w:type="auto"/>
            <w:vAlign w:val="center"/>
          </w:tcPr>
          <w:p w:rsidR="00055631" w:rsidRPr="00BE27EF"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sz w:val="18"/>
                <w:szCs w:val="18"/>
                <w:lang w:eastAsia="ja-JP"/>
              </w:rPr>
            </w:pPr>
            <w:r w:rsidRPr="00BE27EF">
              <w:rPr>
                <w:sz w:val="18"/>
                <w:szCs w:val="18"/>
                <w:lang w:eastAsia="ja-JP"/>
              </w:rPr>
              <w:t>Documento Identidad</w:t>
            </w:r>
          </w:p>
        </w:tc>
        <w:tc>
          <w:tcPr>
            <w:tcW w:w="2314" w:type="dxa"/>
            <w:vAlign w:val="center"/>
          </w:tcPr>
          <w:p w:rsidR="00055631" w:rsidRPr="00BE27EF"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sz w:val="18"/>
                <w:szCs w:val="18"/>
                <w:lang w:eastAsia="ja-JP"/>
              </w:rPr>
            </w:pPr>
            <w:r w:rsidRPr="00BE27EF">
              <w:rPr>
                <w:sz w:val="18"/>
                <w:szCs w:val="18"/>
                <w:lang w:eastAsia="ja-JP"/>
              </w:rPr>
              <w:t>Resultado</w:t>
            </w:r>
          </w:p>
        </w:tc>
      </w:tr>
      <w:tr w:rsidR="00055631" w:rsidRPr="00BE27EF" w:rsidTr="00BE27EF">
        <w:trPr>
          <w:trHeight w:val="453"/>
          <w:jc w:val="center"/>
        </w:trPr>
        <w:tc>
          <w:tcPr>
            <w:tcW w:w="0" w:type="auto"/>
          </w:tcPr>
          <w:p w:rsidR="00055631" w:rsidRPr="00A6155D"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color w:val="5C8C72"/>
                <w:sz w:val="18"/>
                <w:szCs w:val="18"/>
                <w:lang w:eastAsia="ja-JP"/>
              </w:rPr>
            </w:pPr>
            <w:r w:rsidRPr="00A6155D">
              <w:rPr>
                <w:color w:val="5C8C72"/>
                <w:sz w:val="18"/>
                <w:szCs w:val="18"/>
                <w:lang w:eastAsia="ja-JP"/>
              </w:rPr>
              <w:t>DNI  43771943  E</w:t>
            </w:r>
          </w:p>
        </w:tc>
        <w:tc>
          <w:tcPr>
            <w:tcW w:w="2314" w:type="dxa"/>
            <w:vAlign w:val="center"/>
          </w:tcPr>
          <w:p w:rsidR="00055631" w:rsidRPr="00BE27EF"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color w:val="5C8C72"/>
                <w:sz w:val="18"/>
                <w:szCs w:val="18"/>
                <w:lang w:eastAsia="ja-JP"/>
              </w:rPr>
            </w:pPr>
            <w:r w:rsidRPr="00BE27EF">
              <w:rPr>
                <w:color w:val="5C8C72"/>
                <w:sz w:val="18"/>
                <w:szCs w:val="18"/>
                <w:lang w:eastAsia="ja-JP"/>
              </w:rPr>
              <w:t>ADMITIDO</w:t>
            </w:r>
          </w:p>
        </w:tc>
      </w:tr>
      <w:tr w:rsidR="00055631" w:rsidRPr="00BE27EF" w:rsidTr="00BE27EF">
        <w:trPr>
          <w:trHeight w:val="453"/>
          <w:jc w:val="center"/>
        </w:trPr>
        <w:tc>
          <w:tcPr>
            <w:tcW w:w="0" w:type="auto"/>
          </w:tcPr>
          <w:p w:rsidR="00055631" w:rsidRPr="00A6155D"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color w:val="5C8C72"/>
                <w:sz w:val="18"/>
                <w:szCs w:val="18"/>
                <w:lang w:eastAsia="ja-JP"/>
              </w:rPr>
            </w:pPr>
            <w:r w:rsidRPr="00A6155D">
              <w:rPr>
                <w:color w:val="5C8C72"/>
                <w:sz w:val="18"/>
                <w:szCs w:val="18"/>
                <w:lang w:eastAsia="ja-JP"/>
              </w:rPr>
              <w:t>DNI  45459223  E</w:t>
            </w:r>
          </w:p>
        </w:tc>
        <w:tc>
          <w:tcPr>
            <w:tcW w:w="2314" w:type="dxa"/>
            <w:vAlign w:val="center"/>
          </w:tcPr>
          <w:p w:rsidR="00055631" w:rsidRPr="00BE27EF"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color w:val="5C8C72"/>
                <w:sz w:val="18"/>
                <w:szCs w:val="18"/>
                <w:lang w:eastAsia="ja-JP"/>
              </w:rPr>
            </w:pPr>
            <w:r w:rsidRPr="00BE27EF">
              <w:rPr>
                <w:color w:val="5C8C72"/>
                <w:sz w:val="18"/>
                <w:szCs w:val="18"/>
                <w:lang w:eastAsia="ja-JP"/>
              </w:rPr>
              <w:t>ADMITIDO</w:t>
            </w:r>
          </w:p>
        </w:tc>
      </w:tr>
      <w:tr w:rsidR="00055631" w:rsidRPr="00BE27EF" w:rsidTr="00BE27EF">
        <w:trPr>
          <w:trHeight w:val="453"/>
          <w:jc w:val="center"/>
        </w:trPr>
        <w:tc>
          <w:tcPr>
            <w:tcW w:w="0" w:type="auto"/>
          </w:tcPr>
          <w:p w:rsidR="00055631" w:rsidRPr="00A6155D"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color w:val="5C8C72"/>
                <w:sz w:val="18"/>
                <w:szCs w:val="18"/>
                <w:lang w:eastAsia="ja-JP"/>
              </w:rPr>
            </w:pPr>
            <w:r w:rsidRPr="00A6155D">
              <w:rPr>
                <w:color w:val="5C8C72"/>
                <w:sz w:val="18"/>
                <w:szCs w:val="18"/>
                <w:lang w:eastAsia="ja-JP"/>
              </w:rPr>
              <w:t>DNI  42070322  X</w:t>
            </w:r>
          </w:p>
        </w:tc>
        <w:tc>
          <w:tcPr>
            <w:tcW w:w="2314" w:type="dxa"/>
            <w:vAlign w:val="center"/>
          </w:tcPr>
          <w:p w:rsidR="00055631" w:rsidRPr="00BE27EF"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color w:val="5C8C72"/>
                <w:sz w:val="18"/>
                <w:szCs w:val="18"/>
                <w:lang w:eastAsia="ja-JP"/>
              </w:rPr>
            </w:pPr>
            <w:r w:rsidRPr="00BE27EF">
              <w:rPr>
                <w:color w:val="5C8C72"/>
                <w:sz w:val="18"/>
                <w:szCs w:val="18"/>
                <w:lang w:eastAsia="ja-JP"/>
              </w:rPr>
              <w:t>ADMITIDO</w:t>
            </w:r>
          </w:p>
        </w:tc>
      </w:tr>
      <w:tr w:rsidR="00055631" w:rsidRPr="00BE27EF" w:rsidTr="00BE27EF">
        <w:trPr>
          <w:trHeight w:val="453"/>
          <w:jc w:val="center"/>
        </w:trPr>
        <w:tc>
          <w:tcPr>
            <w:tcW w:w="0" w:type="auto"/>
          </w:tcPr>
          <w:p w:rsidR="00055631" w:rsidRPr="00A6155D"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color w:val="5C8C72"/>
                <w:sz w:val="18"/>
                <w:szCs w:val="18"/>
                <w:lang w:eastAsia="ja-JP"/>
              </w:rPr>
            </w:pPr>
            <w:r w:rsidRPr="00A6155D">
              <w:rPr>
                <w:color w:val="5C8C72"/>
                <w:sz w:val="18"/>
                <w:szCs w:val="18"/>
                <w:lang w:eastAsia="ja-JP"/>
              </w:rPr>
              <w:t>DNI  43619366  G</w:t>
            </w:r>
          </w:p>
        </w:tc>
        <w:tc>
          <w:tcPr>
            <w:tcW w:w="2314" w:type="dxa"/>
            <w:vAlign w:val="center"/>
          </w:tcPr>
          <w:p w:rsidR="00055631" w:rsidRPr="00BE27EF"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color w:val="5C8C72"/>
                <w:sz w:val="18"/>
                <w:szCs w:val="18"/>
                <w:lang w:eastAsia="ja-JP"/>
              </w:rPr>
            </w:pPr>
            <w:r>
              <w:rPr>
                <w:color w:val="5C8C72"/>
                <w:sz w:val="18"/>
                <w:szCs w:val="18"/>
                <w:lang w:eastAsia="ja-JP"/>
              </w:rPr>
              <w:t>ADMITIDO</w:t>
            </w:r>
          </w:p>
        </w:tc>
      </w:tr>
      <w:tr w:rsidR="00055631" w:rsidRPr="00BE27EF" w:rsidTr="00BE27EF">
        <w:trPr>
          <w:trHeight w:val="453"/>
          <w:jc w:val="center"/>
        </w:trPr>
        <w:tc>
          <w:tcPr>
            <w:tcW w:w="0" w:type="auto"/>
          </w:tcPr>
          <w:p w:rsidR="00055631" w:rsidRPr="00A6155D"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color w:val="5C8C72"/>
                <w:sz w:val="18"/>
                <w:szCs w:val="18"/>
                <w:lang w:eastAsia="ja-JP"/>
              </w:rPr>
            </w:pPr>
            <w:r w:rsidRPr="00A6155D">
              <w:rPr>
                <w:color w:val="5C8C72"/>
                <w:sz w:val="18"/>
                <w:szCs w:val="18"/>
                <w:lang w:eastAsia="ja-JP"/>
              </w:rPr>
              <w:t>DNI  27252498  M</w:t>
            </w:r>
          </w:p>
        </w:tc>
        <w:tc>
          <w:tcPr>
            <w:tcW w:w="2314" w:type="dxa"/>
            <w:vAlign w:val="center"/>
          </w:tcPr>
          <w:p w:rsidR="00055631" w:rsidRPr="00BE27EF"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color w:val="5C8C72"/>
                <w:sz w:val="18"/>
                <w:szCs w:val="18"/>
                <w:lang w:eastAsia="ja-JP"/>
              </w:rPr>
            </w:pPr>
            <w:r>
              <w:rPr>
                <w:color w:val="5C8C72"/>
                <w:sz w:val="18"/>
                <w:szCs w:val="18"/>
                <w:lang w:eastAsia="ja-JP"/>
              </w:rPr>
              <w:t>ADMITIDO</w:t>
            </w:r>
          </w:p>
        </w:tc>
      </w:tr>
    </w:tbl>
    <w:p w:rsidR="00055631" w:rsidRPr="00ED527C" w:rsidRDefault="00055631" w:rsidP="0002688C">
      <w:pPr>
        <w:pStyle w:val="Cuerpo"/>
        <w:pBdr>
          <w:top w:val="none" w:sz="0" w:space="0" w:color="auto"/>
          <w:left w:val="none" w:sz="0" w:space="0" w:color="auto"/>
          <w:bottom w:val="none" w:sz="0" w:space="0" w:color="auto"/>
          <w:right w:val="none" w:sz="0" w:space="0" w:color="auto"/>
          <w:bar w:val="none" w:sz="0" w:color="auto"/>
        </w:pBdr>
        <w:rPr>
          <w:rStyle w:val="Ninguno"/>
          <w:rFonts w:cs="Times New Roman"/>
          <w:b/>
          <w:bCs/>
          <w:color w:val="6C7572"/>
          <w:sz w:val="36"/>
          <w:szCs w:val="36"/>
          <w:lang w:eastAsia="ja-JP"/>
        </w:rPr>
      </w:pPr>
      <w:r w:rsidRPr="00ED527C">
        <w:rPr>
          <w:rStyle w:val="Ninguno"/>
          <w:rFonts w:cs="Times New Roman"/>
          <w:b/>
          <w:bCs/>
          <w:color w:val="6C7572"/>
          <w:sz w:val="36"/>
          <w:szCs w:val="36"/>
          <w:lang w:eastAsia="ja-JP"/>
        </w:rPr>
        <w:t xml:space="preserve">Listado Provisional de </w:t>
      </w:r>
      <w:r>
        <w:rPr>
          <w:rStyle w:val="Ninguno"/>
          <w:rFonts w:cs="Times New Roman"/>
          <w:b/>
          <w:bCs/>
          <w:color w:val="6C7572"/>
          <w:sz w:val="36"/>
          <w:szCs w:val="36"/>
          <w:lang w:eastAsia="ja-JP"/>
        </w:rPr>
        <w:t>Excluidos</w:t>
      </w:r>
    </w:p>
    <w:p w:rsidR="00055631" w:rsidRDefault="00055631" w:rsidP="0002688C">
      <w:pPr>
        <w:pStyle w:val="Cuerpo"/>
        <w:pBdr>
          <w:top w:val="none" w:sz="0" w:space="0" w:color="auto"/>
          <w:left w:val="none" w:sz="0" w:space="0" w:color="auto"/>
          <w:bottom w:val="none" w:sz="0" w:space="0" w:color="auto"/>
          <w:right w:val="none" w:sz="0" w:space="0" w:color="auto"/>
          <w:bar w:val="none" w:sz="0" w:color="auto"/>
        </w:pBdr>
      </w:pPr>
      <w:r>
        <w:t xml:space="preserve">Por la presente se publica el listado de candidatos que no han superado la primera fase del proceso de selección  de  personal  para los  puesto de oficial de 1ª Encofrador, oficial de 2ª Encofrador y Peón de Encofrador </w:t>
      </w:r>
      <w:r w:rsidRPr="00ED527C">
        <w:t>vinculad</w:t>
      </w:r>
      <w:r>
        <w:t>o</w:t>
      </w:r>
      <w:r w:rsidRPr="00ED527C">
        <w:t>s a la ejecución  del  Parque Eólico del Complejo Medioambiental de Arico, en el Complejo Ambiental de Tenerife, en el TM de Arico, ejecución de los parques eólicos Areté y La Roca, en el Polígono Industrial de Granadilla y ejecución de Fotobat 5+5 Mw en el TM de Arico.</w:t>
      </w:r>
    </w:p>
    <w:p w:rsidR="00055631" w:rsidRDefault="00055631" w:rsidP="0002688C">
      <w:pPr>
        <w:pStyle w:val="Cuerpo"/>
        <w:pBdr>
          <w:top w:val="none" w:sz="0" w:space="0" w:color="auto"/>
          <w:left w:val="none" w:sz="0" w:space="0" w:color="auto"/>
          <w:bottom w:val="none" w:sz="0" w:space="0" w:color="auto"/>
          <w:right w:val="none" w:sz="0" w:space="0" w:color="auto"/>
          <w:bar w:val="none" w:sz="0" w:color="auto"/>
        </w:pBdr>
      </w:pPr>
    </w:p>
    <w:tbl>
      <w:tblPr>
        <w:tblW w:w="0" w:type="auto"/>
        <w:jc w:val="center"/>
        <w:tblInd w:w="959"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Look w:val="00A0"/>
      </w:tblPr>
      <w:tblGrid>
        <w:gridCol w:w="1818"/>
        <w:gridCol w:w="1497"/>
        <w:gridCol w:w="2485"/>
      </w:tblGrid>
      <w:tr w:rsidR="00055631" w:rsidRPr="00BE27EF" w:rsidTr="00BE27EF">
        <w:trPr>
          <w:trHeight w:val="453"/>
          <w:jc w:val="center"/>
        </w:trPr>
        <w:tc>
          <w:tcPr>
            <w:tcW w:w="5800" w:type="dxa"/>
            <w:gridSpan w:val="3"/>
            <w:shd w:val="clear" w:color="auto" w:fill="B6CFC2"/>
            <w:vAlign w:val="center"/>
          </w:tcPr>
          <w:p w:rsidR="00055631" w:rsidRPr="00BE27EF"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sz w:val="18"/>
                <w:szCs w:val="18"/>
                <w:lang w:eastAsia="ja-JP"/>
              </w:rPr>
            </w:pPr>
            <w:r w:rsidRPr="00BE27EF">
              <w:rPr>
                <w:b/>
                <w:sz w:val="18"/>
                <w:szCs w:val="18"/>
                <w:lang w:eastAsia="ja-JP"/>
              </w:rPr>
              <w:t>LISTADO DE EXCLUIDOS</w:t>
            </w:r>
          </w:p>
        </w:tc>
      </w:tr>
      <w:tr w:rsidR="00055631" w:rsidRPr="00DF564E" w:rsidTr="00BE27EF">
        <w:trPr>
          <w:trHeight w:val="453"/>
          <w:jc w:val="center"/>
        </w:trPr>
        <w:tc>
          <w:tcPr>
            <w:tcW w:w="5800" w:type="dxa"/>
            <w:gridSpan w:val="3"/>
            <w:shd w:val="clear" w:color="auto" w:fill="E6EFEA"/>
            <w:vAlign w:val="center"/>
          </w:tcPr>
          <w:p w:rsidR="00055631" w:rsidRPr="00DF564E"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color w:val="auto"/>
                <w:sz w:val="18"/>
                <w:szCs w:val="18"/>
                <w:lang w:eastAsia="ja-JP"/>
              </w:rPr>
            </w:pPr>
            <w:r w:rsidRPr="00DF564E">
              <w:rPr>
                <w:b/>
                <w:color w:val="auto"/>
                <w:sz w:val="18"/>
                <w:szCs w:val="18"/>
                <w:lang w:eastAsia="ja-JP"/>
              </w:rPr>
              <w:t>PUESTO DE ALBAÑIL</w:t>
            </w:r>
          </w:p>
        </w:tc>
      </w:tr>
      <w:tr w:rsidR="00055631" w:rsidRPr="00BE27EF" w:rsidTr="00BE27EF">
        <w:trPr>
          <w:trHeight w:val="453"/>
          <w:jc w:val="center"/>
        </w:trPr>
        <w:tc>
          <w:tcPr>
            <w:tcW w:w="0" w:type="auto"/>
            <w:vAlign w:val="center"/>
          </w:tcPr>
          <w:p w:rsidR="00055631" w:rsidRPr="00BE27EF"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sz w:val="18"/>
                <w:szCs w:val="18"/>
                <w:lang w:eastAsia="ja-JP"/>
              </w:rPr>
            </w:pPr>
            <w:r w:rsidRPr="00BE27EF">
              <w:rPr>
                <w:sz w:val="18"/>
                <w:szCs w:val="18"/>
                <w:lang w:eastAsia="ja-JP"/>
              </w:rPr>
              <w:t>Documento Identidad</w:t>
            </w:r>
          </w:p>
        </w:tc>
        <w:tc>
          <w:tcPr>
            <w:tcW w:w="1497" w:type="dxa"/>
            <w:vAlign w:val="center"/>
          </w:tcPr>
          <w:p w:rsidR="00055631" w:rsidRPr="00BE27EF"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sz w:val="18"/>
                <w:szCs w:val="18"/>
                <w:lang w:eastAsia="ja-JP"/>
              </w:rPr>
            </w:pPr>
            <w:r w:rsidRPr="00BE27EF">
              <w:rPr>
                <w:sz w:val="18"/>
                <w:szCs w:val="18"/>
                <w:lang w:eastAsia="ja-JP"/>
              </w:rPr>
              <w:t>Resultado</w:t>
            </w:r>
          </w:p>
        </w:tc>
        <w:tc>
          <w:tcPr>
            <w:tcW w:w="2485" w:type="dxa"/>
            <w:vAlign w:val="center"/>
          </w:tcPr>
          <w:p w:rsidR="00055631" w:rsidRPr="00BE27EF"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sz w:val="18"/>
                <w:szCs w:val="18"/>
                <w:lang w:eastAsia="ja-JP"/>
              </w:rPr>
            </w:pPr>
            <w:r w:rsidRPr="00BE27EF">
              <w:rPr>
                <w:sz w:val="18"/>
                <w:szCs w:val="18"/>
                <w:lang w:eastAsia="ja-JP"/>
              </w:rPr>
              <w:t>Causa de Exclusión</w:t>
            </w:r>
          </w:p>
        </w:tc>
      </w:tr>
      <w:tr w:rsidR="00055631" w:rsidRPr="00F36436" w:rsidTr="00BE27EF">
        <w:trPr>
          <w:trHeight w:val="453"/>
          <w:jc w:val="center"/>
        </w:trPr>
        <w:tc>
          <w:tcPr>
            <w:tcW w:w="0" w:type="auto"/>
            <w:vAlign w:val="center"/>
          </w:tcPr>
          <w:p w:rsidR="00055631" w:rsidRPr="00BE27EF" w:rsidRDefault="00055631" w:rsidP="005960BB">
            <w:pPr>
              <w:pStyle w:val="Cuerpo"/>
              <w:pBdr>
                <w:top w:val="none" w:sz="0" w:space="0" w:color="auto"/>
                <w:left w:val="none" w:sz="0" w:space="0" w:color="auto"/>
                <w:bottom w:val="none" w:sz="0" w:space="0" w:color="auto"/>
                <w:right w:val="none" w:sz="0" w:space="0" w:color="auto"/>
                <w:bar w:val="none" w:sz="0" w:color="auto"/>
              </w:pBdr>
              <w:jc w:val="center"/>
              <w:rPr>
                <w:color w:val="5C8C72"/>
                <w:sz w:val="18"/>
                <w:szCs w:val="18"/>
                <w:lang w:eastAsia="ja-JP"/>
              </w:rPr>
            </w:pPr>
            <w:r w:rsidRPr="00BE27EF">
              <w:rPr>
                <w:color w:val="5C8C72"/>
                <w:sz w:val="18"/>
                <w:szCs w:val="18"/>
                <w:lang w:eastAsia="ja-JP"/>
              </w:rPr>
              <w:t>DNI</w:t>
            </w:r>
            <w:r>
              <w:rPr>
                <w:color w:val="5C8C72"/>
                <w:sz w:val="18"/>
                <w:szCs w:val="18"/>
                <w:lang w:eastAsia="ja-JP"/>
              </w:rPr>
              <w:t xml:space="preserve">  45701933  J</w:t>
            </w:r>
          </w:p>
        </w:tc>
        <w:tc>
          <w:tcPr>
            <w:tcW w:w="1497" w:type="dxa"/>
            <w:vAlign w:val="center"/>
          </w:tcPr>
          <w:p w:rsidR="00055631" w:rsidRPr="00BE27EF" w:rsidRDefault="00055631" w:rsidP="005960BB">
            <w:pPr>
              <w:pStyle w:val="Cuerpo"/>
              <w:pBdr>
                <w:top w:val="none" w:sz="0" w:space="0" w:color="auto"/>
                <w:left w:val="none" w:sz="0" w:space="0" w:color="auto"/>
                <w:bottom w:val="none" w:sz="0" w:space="0" w:color="auto"/>
                <w:right w:val="none" w:sz="0" w:space="0" w:color="auto"/>
                <w:bar w:val="none" w:sz="0" w:color="auto"/>
              </w:pBdr>
              <w:jc w:val="center"/>
              <w:rPr>
                <w:color w:val="5C8C72"/>
                <w:sz w:val="18"/>
                <w:szCs w:val="18"/>
                <w:lang w:eastAsia="ja-JP"/>
              </w:rPr>
            </w:pPr>
            <w:r w:rsidRPr="00BE27EF">
              <w:rPr>
                <w:color w:val="5C8C72"/>
                <w:sz w:val="18"/>
                <w:szCs w:val="18"/>
                <w:lang w:eastAsia="ja-JP"/>
              </w:rPr>
              <w:t>EXCLUIDO</w:t>
            </w:r>
          </w:p>
        </w:tc>
        <w:tc>
          <w:tcPr>
            <w:tcW w:w="2485" w:type="dxa"/>
            <w:vAlign w:val="center"/>
          </w:tcPr>
          <w:p w:rsidR="00055631" w:rsidRPr="00BE27EF" w:rsidRDefault="00055631" w:rsidP="005960BB">
            <w:pPr>
              <w:pStyle w:val="Cuerpo"/>
              <w:pBdr>
                <w:top w:val="none" w:sz="0" w:space="0" w:color="auto"/>
                <w:left w:val="none" w:sz="0" w:space="0" w:color="auto"/>
                <w:bottom w:val="none" w:sz="0" w:space="0" w:color="auto"/>
                <w:right w:val="none" w:sz="0" w:space="0" w:color="auto"/>
                <w:bar w:val="none" w:sz="0" w:color="auto"/>
              </w:pBdr>
              <w:jc w:val="center"/>
              <w:rPr>
                <w:color w:val="5C8C72"/>
                <w:sz w:val="18"/>
                <w:szCs w:val="18"/>
                <w:lang w:eastAsia="ja-JP"/>
              </w:rPr>
            </w:pPr>
            <w:r>
              <w:rPr>
                <w:color w:val="5C8C72"/>
                <w:sz w:val="18"/>
                <w:szCs w:val="18"/>
                <w:lang w:eastAsia="ja-JP"/>
              </w:rPr>
              <w:t>Falta Vida Laboral y Curso de Prevención</w:t>
            </w:r>
          </w:p>
        </w:tc>
      </w:tr>
      <w:tr w:rsidR="00055631" w:rsidRPr="00F36436" w:rsidTr="00BE27EF">
        <w:trPr>
          <w:trHeight w:val="453"/>
          <w:jc w:val="center"/>
        </w:trPr>
        <w:tc>
          <w:tcPr>
            <w:tcW w:w="5800" w:type="dxa"/>
            <w:gridSpan w:val="3"/>
            <w:vAlign w:val="center"/>
          </w:tcPr>
          <w:p w:rsidR="00055631" w:rsidRPr="00BE27EF"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b/>
                <w:sz w:val="18"/>
                <w:szCs w:val="18"/>
                <w:lang w:eastAsia="ja-JP"/>
              </w:rPr>
            </w:pPr>
            <w:r w:rsidRPr="00BE27EF">
              <w:rPr>
                <w:b/>
                <w:sz w:val="18"/>
                <w:szCs w:val="18"/>
                <w:lang w:eastAsia="ja-JP"/>
              </w:rPr>
              <w:t>PUESTO DE PEÓN DE OBRA</w:t>
            </w:r>
          </w:p>
        </w:tc>
      </w:tr>
      <w:tr w:rsidR="00055631" w:rsidRPr="00BE27EF" w:rsidTr="00BE27EF">
        <w:trPr>
          <w:trHeight w:val="453"/>
          <w:jc w:val="center"/>
        </w:trPr>
        <w:tc>
          <w:tcPr>
            <w:tcW w:w="0" w:type="auto"/>
            <w:vAlign w:val="center"/>
          </w:tcPr>
          <w:p w:rsidR="00055631" w:rsidRPr="00BE27EF"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sz w:val="18"/>
                <w:szCs w:val="18"/>
                <w:lang w:eastAsia="ja-JP"/>
              </w:rPr>
            </w:pPr>
            <w:r w:rsidRPr="00BE27EF">
              <w:rPr>
                <w:sz w:val="18"/>
                <w:szCs w:val="18"/>
                <w:lang w:eastAsia="ja-JP"/>
              </w:rPr>
              <w:t>Documento Identidad</w:t>
            </w:r>
          </w:p>
        </w:tc>
        <w:tc>
          <w:tcPr>
            <w:tcW w:w="1497" w:type="dxa"/>
            <w:vAlign w:val="center"/>
          </w:tcPr>
          <w:p w:rsidR="00055631" w:rsidRPr="00BE27EF"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sz w:val="18"/>
                <w:szCs w:val="18"/>
                <w:lang w:eastAsia="ja-JP"/>
              </w:rPr>
            </w:pPr>
            <w:r w:rsidRPr="00BE27EF">
              <w:rPr>
                <w:sz w:val="18"/>
                <w:szCs w:val="18"/>
                <w:lang w:eastAsia="ja-JP"/>
              </w:rPr>
              <w:t>Resultado</w:t>
            </w:r>
          </w:p>
        </w:tc>
        <w:tc>
          <w:tcPr>
            <w:tcW w:w="2485" w:type="dxa"/>
            <w:vAlign w:val="center"/>
          </w:tcPr>
          <w:p w:rsidR="00055631" w:rsidRPr="00BE27EF"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sz w:val="18"/>
                <w:szCs w:val="18"/>
                <w:lang w:eastAsia="ja-JP"/>
              </w:rPr>
            </w:pPr>
            <w:r w:rsidRPr="00BE27EF">
              <w:rPr>
                <w:sz w:val="18"/>
                <w:szCs w:val="18"/>
                <w:lang w:eastAsia="ja-JP"/>
              </w:rPr>
              <w:t>Causa de Exclusión</w:t>
            </w:r>
          </w:p>
        </w:tc>
      </w:tr>
      <w:tr w:rsidR="00055631" w:rsidRPr="00F36436" w:rsidTr="00EB06F5">
        <w:trPr>
          <w:trHeight w:val="453"/>
          <w:jc w:val="center"/>
        </w:trPr>
        <w:tc>
          <w:tcPr>
            <w:tcW w:w="0" w:type="auto"/>
            <w:vAlign w:val="center"/>
          </w:tcPr>
          <w:p w:rsidR="00055631" w:rsidRPr="00BE27EF" w:rsidRDefault="00055631" w:rsidP="00EB06F5">
            <w:pPr>
              <w:pStyle w:val="Cuerpo"/>
              <w:pBdr>
                <w:top w:val="none" w:sz="0" w:space="0" w:color="auto"/>
                <w:left w:val="none" w:sz="0" w:space="0" w:color="auto"/>
                <w:bottom w:val="none" w:sz="0" w:space="0" w:color="auto"/>
                <w:right w:val="none" w:sz="0" w:space="0" w:color="auto"/>
                <w:bar w:val="none" w:sz="0" w:color="auto"/>
              </w:pBdr>
              <w:jc w:val="center"/>
              <w:rPr>
                <w:color w:val="5C8C72"/>
                <w:sz w:val="18"/>
                <w:szCs w:val="18"/>
                <w:lang w:eastAsia="ja-JP"/>
              </w:rPr>
            </w:pPr>
            <w:r w:rsidRPr="00BE27EF">
              <w:rPr>
                <w:color w:val="5C8C72"/>
                <w:sz w:val="18"/>
                <w:szCs w:val="18"/>
                <w:lang w:eastAsia="ja-JP"/>
              </w:rPr>
              <w:t>DNI</w:t>
            </w:r>
            <w:r>
              <w:rPr>
                <w:color w:val="5C8C72"/>
                <w:sz w:val="18"/>
                <w:szCs w:val="18"/>
                <w:lang w:eastAsia="ja-JP"/>
              </w:rPr>
              <w:t xml:space="preserve">  42221637  P</w:t>
            </w:r>
          </w:p>
        </w:tc>
        <w:tc>
          <w:tcPr>
            <w:tcW w:w="1497" w:type="dxa"/>
            <w:vAlign w:val="center"/>
          </w:tcPr>
          <w:p w:rsidR="00055631" w:rsidRPr="00BE27EF" w:rsidRDefault="00055631" w:rsidP="005960BB">
            <w:pPr>
              <w:pStyle w:val="Cuerpo"/>
              <w:pBdr>
                <w:top w:val="none" w:sz="0" w:space="0" w:color="auto"/>
                <w:left w:val="none" w:sz="0" w:space="0" w:color="auto"/>
                <w:bottom w:val="none" w:sz="0" w:space="0" w:color="auto"/>
                <w:right w:val="none" w:sz="0" w:space="0" w:color="auto"/>
                <w:bar w:val="none" w:sz="0" w:color="auto"/>
              </w:pBdr>
              <w:jc w:val="center"/>
              <w:rPr>
                <w:color w:val="5C8C72"/>
                <w:sz w:val="18"/>
                <w:szCs w:val="18"/>
                <w:lang w:eastAsia="ja-JP"/>
              </w:rPr>
            </w:pPr>
            <w:r w:rsidRPr="00BE27EF">
              <w:rPr>
                <w:color w:val="5C8C72"/>
                <w:sz w:val="18"/>
                <w:szCs w:val="18"/>
                <w:lang w:eastAsia="ja-JP"/>
              </w:rPr>
              <w:t>EXCLUIDO</w:t>
            </w:r>
          </w:p>
        </w:tc>
        <w:tc>
          <w:tcPr>
            <w:tcW w:w="2485" w:type="dxa"/>
            <w:vAlign w:val="center"/>
          </w:tcPr>
          <w:p w:rsidR="00055631" w:rsidRDefault="00055631" w:rsidP="00EB06F5">
            <w:pPr>
              <w:pStyle w:val="Cuerpo"/>
              <w:pBdr>
                <w:top w:val="none" w:sz="0" w:space="0" w:color="auto"/>
                <w:left w:val="none" w:sz="0" w:space="0" w:color="auto"/>
                <w:bottom w:val="none" w:sz="0" w:space="0" w:color="auto"/>
                <w:right w:val="none" w:sz="0" w:space="0" w:color="auto"/>
                <w:bar w:val="none" w:sz="0" w:color="auto"/>
              </w:pBdr>
              <w:spacing w:line="240" w:lineRule="auto"/>
              <w:jc w:val="center"/>
              <w:rPr>
                <w:color w:val="5C8C72"/>
                <w:sz w:val="18"/>
                <w:szCs w:val="18"/>
                <w:lang w:eastAsia="ja-JP"/>
              </w:rPr>
            </w:pPr>
            <w:r w:rsidRPr="00BE27EF">
              <w:rPr>
                <w:color w:val="5C8C72"/>
                <w:sz w:val="18"/>
                <w:szCs w:val="18"/>
                <w:lang w:eastAsia="ja-JP"/>
              </w:rPr>
              <w:t>Experiencia inferior a 1</w:t>
            </w:r>
            <w:r>
              <w:rPr>
                <w:color w:val="5C8C72"/>
                <w:sz w:val="18"/>
                <w:szCs w:val="18"/>
                <w:lang w:eastAsia="ja-JP"/>
              </w:rPr>
              <w:t xml:space="preserve"> año</w:t>
            </w:r>
          </w:p>
          <w:p w:rsidR="00055631" w:rsidRPr="00BE27EF" w:rsidRDefault="00055631" w:rsidP="00EB06F5">
            <w:pPr>
              <w:pStyle w:val="Cuerpo"/>
              <w:pBdr>
                <w:top w:val="none" w:sz="0" w:space="0" w:color="auto"/>
                <w:left w:val="none" w:sz="0" w:space="0" w:color="auto"/>
                <w:bottom w:val="none" w:sz="0" w:space="0" w:color="auto"/>
                <w:right w:val="none" w:sz="0" w:space="0" w:color="auto"/>
                <w:bar w:val="none" w:sz="0" w:color="auto"/>
              </w:pBdr>
              <w:spacing w:line="240" w:lineRule="auto"/>
              <w:jc w:val="center"/>
              <w:rPr>
                <w:color w:val="5C8C72"/>
                <w:sz w:val="18"/>
                <w:szCs w:val="18"/>
                <w:lang w:eastAsia="ja-JP"/>
              </w:rPr>
            </w:pPr>
            <w:r>
              <w:rPr>
                <w:color w:val="5C8C72"/>
                <w:sz w:val="18"/>
                <w:szCs w:val="18"/>
                <w:lang w:eastAsia="ja-JP"/>
              </w:rPr>
              <w:t>Falta Vida Laboral</w:t>
            </w:r>
          </w:p>
        </w:tc>
      </w:tr>
      <w:tr w:rsidR="00055631" w:rsidRPr="00F36436" w:rsidTr="00FE3647">
        <w:trPr>
          <w:trHeight w:val="606"/>
          <w:jc w:val="center"/>
        </w:trPr>
        <w:tc>
          <w:tcPr>
            <w:tcW w:w="0" w:type="auto"/>
            <w:vAlign w:val="center"/>
          </w:tcPr>
          <w:p w:rsidR="00055631" w:rsidRPr="00BE27EF"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color w:val="5C8C72"/>
                <w:sz w:val="18"/>
                <w:szCs w:val="18"/>
                <w:lang w:eastAsia="ja-JP"/>
              </w:rPr>
            </w:pPr>
            <w:r>
              <w:rPr>
                <w:color w:val="5C8C72"/>
                <w:sz w:val="18"/>
                <w:szCs w:val="18"/>
                <w:lang w:eastAsia="ja-JP"/>
              </w:rPr>
              <w:t>DN   X 7137097  J</w:t>
            </w:r>
          </w:p>
        </w:tc>
        <w:tc>
          <w:tcPr>
            <w:tcW w:w="1497" w:type="dxa"/>
            <w:vAlign w:val="center"/>
          </w:tcPr>
          <w:p w:rsidR="00055631" w:rsidRPr="00BE27EF"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color w:val="5C8C72"/>
                <w:sz w:val="18"/>
                <w:szCs w:val="18"/>
                <w:lang w:eastAsia="ja-JP"/>
              </w:rPr>
            </w:pPr>
            <w:r w:rsidRPr="00BE27EF">
              <w:rPr>
                <w:color w:val="5C8C72"/>
                <w:sz w:val="18"/>
                <w:szCs w:val="18"/>
                <w:lang w:eastAsia="ja-JP"/>
              </w:rPr>
              <w:t>EXCLUIDO</w:t>
            </w:r>
          </w:p>
        </w:tc>
        <w:tc>
          <w:tcPr>
            <w:tcW w:w="2485" w:type="dxa"/>
            <w:vAlign w:val="center"/>
          </w:tcPr>
          <w:p w:rsidR="00055631" w:rsidRDefault="00055631" w:rsidP="00EB06F5">
            <w:pPr>
              <w:pStyle w:val="Cuerpo"/>
              <w:pBdr>
                <w:top w:val="none" w:sz="0" w:space="0" w:color="auto"/>
                <w:left w:val="none" w:sz="0" w:space="0" w:color="auto"/>
                <w:bottom w:val="none" w:sz="0" w:space="0" w:color="auto"/>
                <w:right w:val="none" w:sz="0" w:space="0" w:color="auto"/>
                <w:bar w:val="none" w:sz="0" w:color="auto"/>
              </w:pBdr>
              <w:spacing w:line="240" w:lineRule="auto"/>
              <w:jc w:val="center"/>
              <w:rPr>
                <w:color w:val="5C8C72"/>
                <w:sz w:val="18"/>
                <w:szCs w:val="18"/>
                <w:lang w:eastAsia="ja-JP"/>
              </w:rPr>
            </w:pPr>
            <w:r w:rsidRPr="00BE27EF">
              <w:rPr>
                <w:color w:val="5C8C72"/>
                <w:sz w:val="18"/>
                <w:szCs w:val="18"/>
                <w:lang w:eastAsia="ja-JP"/>
              </w:rPr>
              <w:t>Experiencia inferior a 1</w:t>
            </w:r>
            <w:r>
              <w:rPr>
                <w:color w:val="5C8C72"/>
                <w:sz w:val="18"/>
                <w:szCs w:val="18"/>
                <w:lang w:eastAsia="ja-JP"/>
              </w:rPr>
              <w:t xml:space="preserve"> año</w:t>
            </w:r>
          </w:p>
          <w:p w:rsidR="00055631" w:rsidRPr="00BE27EF" w:rsidRDefault="00055631" w:rsidP="00EB06F5">
            <w:pPr>
              <w:pStyle w:val="Cuerpo"/>
              <w:pBdr>
                <w:top w:val="none" w:sz="0" w:space="0" w:color="auto"/>
                <w:left w:val="none" w:sz="0" w:space="0" w:color="auto"/>
                <w:bottom w:val="none" w:sz="0" w:space="0" w:color="auto"/>
                <w:right w:val="none" w:sz="0" w:space="0" w:color="auto"/>
                <w:bar w:val="none" w:sz="0" w:color="auto"/>
              </w:pBdr>
              <w:jc w:val="center"/>
              <w:rPr>
                <w:color w:val="5C8C72"/>
                <w:sz w:val="18"/>
                <w:szCs w:val="18"/>
                <w:lang w:eastAsia="ja-JP"/>
              </w:rPr>
            </w:pPr>
            <w:r>
              <w:rPr>
                <w:color w:val="5C8C72"/>
                <w:sz w:val="18"/>
                <w:szCs w:val="18"/>
                <w:lang w:eastAsia="ja-JP"/>
              </w:rPr>
              <w:t>Falta Vida Laboral</w:t>
            </w:r>
          </w:p>
        </w:tc>
      </w:tr>
      <w:tr w:rsidR="00055631" w:rsidRPr="00F36436" w:rsidTr="00FE3647">
        <w:trPr>
          <w:trHeight w:val="459"/>
          <w:jc w:val="center"/>
        </w:trPr>
        <w:tc>
          <w:tcPr>
            <w:tcW w:w="0" w:type="auto"/>
            <w:vAlign w:val="center"/>
          </w:tcPr>
          <w:p w:rsidR="00055631" w:rsidRPr="00BE27EF"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color w:val="5C8C72"/>
                <w:sz w:val="18"/>
                <w:szCs w:val="18"/>
                <w:lang w:eastAsia="ja-JP"/>
              </w:rPr>
            </w:pPr>
            <w:r w:rsidRPr="00BE27EF">
              <w:rPr>
                <w:color w:val="5C8C72"/>
                <w:sz w:val="18"/>
                <w:szCs w:val="18"/>
                <w:lang w:eastAsia="ja-JP"/>
              </w:rPr>
              <w:t>DNI</w:t>
            </w:r>
            <w:r>
              <w:rPr>
                <w:color w:val="5C8C72"/>
                <w:sz w:val="18"/>
                <w:szCs w:val="18"/>
                <w:lang w:eastAsia="ja-JP"/>
              </w:rPr>
              <w:t xml:space="preserve">  79085566  C</w:t>
            </w:r>
          </w:p>
        </w:tc>
        <w:tc>
          <w:tcPr>
            <w:tcW w:w="1497" w:type="dxa"/>
            <w:vAlign w:val="center"/>
          </w:tcPr>
          <w:p w:rsidR="00055631" w:rsidRPr="00BE27EF" w:rsidRDefault="00055631" w:rsidP="005960BB">
            <w:pPr>
              <w:pStyle w:val="Cuerpo"/>
              <w:pBdr>
                <w:top w:val="none" w:sz="0" w:space="0" w:color="auto"/>
                <w:left w:val="none" w:sz="0" w:space="0" w:color="auto"/>
                <w:bottom w:val="none" w:sz="0" w:space="0" w:color="auto"/>
                <w:right w:val="none" w:sz="0" w:space="0" w:color="auto"/>
                <w:bar w:val="none" w:sz="0" w:color="auto"/>
              </w:pBdr>
              <w:jc w:val="center"/>
              <w:rPr>
                <w:color w:val="5C8C72"/>
                <w:sz w:val="18"/>
                <w:szCs w:val="18"/>
                <w:lang w:eastAsia="ja-JP"/>
              </w:rPr>
            </w:pPr>
            <w:r w:rsidRPr="00BE27EF">
              <w:rPr>
                <w:color w:val="5C8C72"/>
                <w:sz w:val="18"/>
                <w:szCs w:val="18"/>
                <w:lang w:eastAsia="ja-JP"/>
              </w:rPr>
              <w:t>EXCLUIDO</w:t>
            </w:r>
          </w:p>
        </w:tc>
        <w:tc>
          <w:tcPr>
            <w:tcW w:w="2485" w:type="dxa"/>
            <w:vAlign w:val="center"/>
          </w:tcPr>
          <w:p w:rsidR="00055631" w:rsidRPr="00BE27EF" w:rsidRDefault="00055631" w:rsidP="005960BB">
            <w:pPr>
              <w:pStyle w:val="Cuerpo"/>
              <w:pBdr>
                <w:top w:val="none" w:sz="0" w:space="0" w:color="auto"/>
                <w:left w:val="none" w:sz="0" w:space="0" w:color="auto"/>
                <w:bottom w:val="none" w:sz="0" w:space="0" w:color="auto"/>
                <w:right w:val="none" w:sz="0" w:space="0" w:color="auto"/>
                <w:bar w:val="none" w:sz="0" w:color="auto"/>
              </w:pBdr>
              <w:jc w:val="center"/>
              <w:rPr>
                <w:color w:val="5C8C72"/>
                <w:sz w:val="18"/>
                <w:szCs w:val="18"/>
                <w:lang w:eastAsia="ja-JP"/>
              </w:rPr>
            </w:pPr>
            <w:r>
              <w:rPr>
                <w:color w:val="5C8C72"/>
                <w:sz w:val="18"/>
                <w:szCs w:val="18"/>
                <w:lang w:eastAsia="ja-JP"/>
              </w:rPr>
              <w:t>Falta DNI y Vida Laboral</w:t>
            </w:r>
          </w:p>
        </w:tc>
      </w:tr>
      <w:tr w:rsidR="00055631" w:rsidRPr="00EB06F5" w:rsidTr="00BE27EF">
        <w:trPr>
          <w:trHeight w:val="453"/>
          <w:jc w:val="center"/>
        </w:trPr>
        <w:tc>
          <w:tcPr>
            <w:tcW w:w="0" w:type="auto"/>
            <w:vAlign w:val="center"/>
          </w:tcPr>
          <w:p w:rsidR="00055631" w:rsidRPr="00BE27EF"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color w:val="5C8C72"/>
                <w:sz w:val="18"/>
                <w:szCs w:val="18"/>
                <w:lang w:eastAsia="ja-JP"/>
              </w:rPr>
            </w:pPr>
            <w:r>
              <w:rPr>
                <w:color w:val="5C8C72"/>
                <w:sz w:val="18"/>
                <w:szCs w:val="18"/>
                <w:lang w:eastAsia="ja-JP"/>
              </w:rPr>
              <w:t xml:space="preserve">DNI </w:t>
            </w:r>
            <w:smartTag w:uri="urn:schemas-microsoft-com:office:smarttags" w:element="metricconverter">
              <w:smartTagPr>
                <w:attr w:name="ProductID" w:val="44091257 G"/>
              </w:smartTagPr>
              <w:r>
                <w:rPr>
                  <w:color w:val="5C8C72"/>
                  <w:sz w:val="18"/>
                  <w:szCs w:val="18"/>
                  <w:lang w:eastAsia="ja-JP"/>
                </w:rPr>
                <w:t>44091257 G</w:t>
              </w:r>
            </w:smartTag>
          </w:p>
        </w:tc>
        <w:tc>
          <w:tcPr>
            <w:tcW w:w="1497" w:type="dxa"/>
            <w:vAlign w:val="center"/>
          </w:tcPr>
          <w:p w:rsidR="00055631" w:rsidRPr="00BE27EF"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color w:val="5C8C72"/>
                <w:sz w:val="18"/>
                <w:szCs w:val="18"/>
                <w:lang w:eastAsia="ja-JP"/>
              </w:rPr>
            </w:pPr>
            <w:r>
              <w:rPr>
                <w:color w:val="5C8C72"/>
                <w:sz w:val="18"/>
                <w:szCs w:val="18"/>
                <w:lang w:eastAsia="ja-JP"/>
              </w:rPr>
              <w:t xml:space="preserve">EXCLUIDO </w:t>
            </w:r>
          </w:p>
        </w:tc>
        <w:tc>
          <w:tcPr>
            <w:tcW w:w="2485" w:type="dxa"/>
            <w:vAlign w:val="center"/>
          </w:tcPr>
          <w:p w:rsidR="00055631" w:rsidRPr="00BE27EF"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color w:val="5C8C72"/>
                <w:sz w:val="18"/>
                <w:szCs w:val="18"/>
                <w:lang w:eastAsia="ja-JP"/>
              </w:rPr>
            </w:pPr>
            <w:r>
              <w:rPr>
                <w:color w:val="5C8C72"/>
                <w:sz w:val="18"/>
                <w:szCs w:val="18"/>
                <w:lang w:eastAsia="ja-JP"/>
              </w:rPr>
              <w:t>Falta Vida Laboral</w:t>
            </w:r>
          </w:p>
        </w:tc>
      </w:tr>
      <w:tr w:rsidR="00055631" w:rsidRPr="00BE27EF" w:rsidTr="00BE27EF">
        <w:trPr>
          <w:trHeight w:val="453"/>
          <w:jc w:val="center"/>
        </w:trPr>
        <w:tc>
          <w:tcPr>
            <w:tcW w:w="0" w:type="auto"/>
            <w:vAlign w:val="center"/>
          </w:tcPr>
          <w:p w:rsidR="00055631"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color w:val="5C8C72"/>
                <w:sz w:val="18"/>
                <w:szCs w:val="18"/>
                <w:lang w:eastAsia="ja-JP"/>
              </w:rPr>
            </w:pPr>
            <w:r>
              <w:rPr>
                <w:color w:val="5C8C72"/>
                <w:sz w:val="18"/>
                <w:szCs w:val="18"/>
                <w:lang w:eastAsia="ja-JP"/>
              </w:rPr>
              <w:t>DNI 78574649  W</w:t>
            </w:r>
          </w:p>
        </w:tc>
        <w:tc>
          <w:tcPr>
            <w:tcW w:w="1497" w:type="dxa"/>
            <w:vAlign w:val="center"/>
          </w:tcPr>
          <w:p w:rsidR="00055631" w:rsidRPr="00BE27EF" w:rsidRDefault="00055631" w:rsidP="005960BB">
            <w:pPr>
              <w:pStyle w:val="Cuerpo"/>
              <w:pBdr>
                <w:top w:val="none" w:sz="0" w:space="0" w:color="auto"/>
                <w:left w:val="none" w:sz="0" w:space="0" w:color="auto"/>
                <w:bottom w:val="none" w:sz="0" w:space="0" w:color="auto"/>
                <w:right w:val="none" w:sz="0" w:space="0" w:color="auto"/>
                <w:bar w:val="none" w:sz="0" w:color="auto"/>
              </w:pBdr>
              <w:jc w:val="center"/>
              <w:rPr>
                <w:color w:val="5C8C72"/>
                <w:sz w:val="18"/>
                <w:szCs w:val="18"/>
                <w:lang w:eastAsia="ja-JP"/>
              </w:rPr>
            </w:pPr>
            <w:r>
              <w:rPr>
                <w:color w:val="5C8C72"/>
                <w:sz w:val="18"/>
                <w:szCs w:val="18"/>
                <w:lang w:eastAsia="ja-JP"/>
              </w:rPr>
              <w:t xml:space="preserve">EXCLUIDO </w:t>
            </w:r>
          </w:p>
        </w:tc>
        <w:tc>
          <w:tcPr>
            <w:tcW w:w="2485" w:type="dxa"/>
            <w:vAlign w:val="center"/>
          </w:tcPr>
          <w:p w:rsidR="00055631" w:rsidRPr="00BE27EF" w:rsidRDefault="00055631" w:rsidP="00DF564E">
            <w:pPr>
              <w:pStyle w:val="Cuerpo"/>
              <w:pBdr>
                <w:top w:val="none" w:sz="0" w:space="0" w:color="auto"/>
                <w:left w:val="none" w:sz="0" w:space="0" w:color="auto"/>
                <w:bottom w:val="none" w:sz="0" w:space="0" w:color="auto"/>
                <w:right w:val="none" w:sz="0" w:space="0" w:color="auto"/>
                <w:bar w:val="none" w:sz="0" w:color="auto"/>
              </w:pBdr>
              <w:spacing w:line="240" w:lineRule="auto"/>
              <w:jc w:val="center"/>
              <w:rPr>
                <w:color w:val="5C8C72"/>
                <w:sz w:val="18"/>
                <w:szCs w:val="18"/>
                <w:lang w:eastAsia="ja-JP"/>
              </w:rPr>
            </w:pPr>
            <w:r w:rsidRPr="00BE27EF">
              <w:rPr>
                <w:color w:val="5C8C72"/>
                <w:sz w:val="18"/>
                <w:szCs w:val="18"/>
                <w:lang w:eastAsia="ja-JP"/>
              </w:rPr>
              <w:t>Experiencia inferior a 1</w:t>
            </w:r>
            <w:r>
              <w:rPr>
                <w:color w:val="5C8C72"/>
                <w:sz w:val="18"/>
                <w:szCs w:val="18"/>
                <w:lang w:eastAsia="ja-JP"/>
              </w:rPr>
              <w:t xml:space="preserve"> año</w:t>
            </w:r>
          </w:p>
        </w:tc>
      </w:tr>
      <w:tr w:rsidR="00055631" w:rsidRPr="00BE27EF" w:rsidTr="00BE27EF">
        <w:trPr>
          <w:trHeight w:val="453"/>
          <w:jc w:val="center"/>
        </w:trPr>
        <w:tc>
          <w:tcPr>
            <w:tcW w:w="0" w:type="auto"/>
            <w:vAlign w:val="center"/>
          </w:tcPr>
          <w:p w:rsidR="00055631" w:rsidRPr="00BE27EF"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color w:val="5C8C72"/>
                <w:sz w:val="18"/>
                <w:szCs w:val="18"/>
                <w:lang w:eastAsia="ja-JP"/>
              </w:rPr>
            </w:pPr>
            <w:r>
              <w:rPr>
                <w:color w:val="5C8C72"/>
                <w:sz w:val="18"/>
                <w:szCs w:val="18"/>
                <w:lang w:eastAsia="ja-JP"/>
              </w:rPr>
              <w:t>DNI   54110175  F</w:t>
            </w:r>
          </w:p>
        </w:tc>
        <w:tc>
          <w:tcPr>
            <w:tcW w:w="1497" w:type="dxa"/>
            <w:vAlign w:val="center"/>
          </w:tcPr>
          <w:p w:rsidR="00055631" w:rsidRPr="00BE27EF"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color w:val="5C8C72"/>
                <w:sz w:val="18"/>
                <w:szCs w:val="18"/>
                <w:lang w:eastAsia="ja-JP"/>
              </w:rPr>
            </w:pPr>
            <w:r>
              <w:rPr>
                <w:color w:val="5C8C72"/>
                <w:sz w:val="18"/>
                <w:szCs w:val="18"/>
                <w:lang w:eastAsia="ja-JP"/>
              </w:rPr>
              <w:t>EXCLUIDO</w:t>
            </w:r>
          </w:p>
        </w:tc>
        <w:tc>
          <w:tcPr>
            <w:tcW w:w="2485" w:type="dxa"/>
            <w:vAlign w:val="center"/>
          </w:tcPr>
          <w:p w:rsidR="00055631" w:rsidRPr="00BE27EF" w:rsidRDefault="00055631" w:rsidP="00BE27EF">
            <w:pPr>
              <w:pStyle w:val="Cuerpo"/>
              <w:pBdr>
                <w:top w:val="none" w:sz="0" w:space="0" w:color="auto"/>
                <w:left w:val="none" w:sz="0" w:space="0" w:color="auto"/>
                <w:bottom w:val="none" w:sz="0" w:space="0" w:color="auto"/>
                <w:right w:val="none" w:sz="0" w:space="0" w:color="auto"/>
                <w:bar w:val="none" w:sz="0" w:color="auto"/>
              </w:pBdr>
              <w:jc w:val="center"/>
              <w:rPr>
                <w:color w:val="5C8C72"/>
                <w:sz w:val="18"/>
                <w:szCs w:val="18"/>
                <w:lang w:eastAsia="ja-JP"/>
              </w:rPr>
            </w:pPr>
            <w:r>
              <w:rPr>
                <w:color w:val="5C8C72"/>
                <w:sz w:val="18"/>
                <w:szCs w:val="18"/>
                <w:lang w:eastAsia="ja-JP"/>
              </w:rPr>
              <w:t>Falta Vida Laboral</w:t>
            </w:r>
          </w:p>
        </w:tc>
      </w:tr>
    </w:tbl>
    <w:p w:rsidR="00055631" w:rsidRDefault="00055631" w:rsidP="00ED527C">
      <w:pPr>
        <w:pStyle w:val="Cuerpo"/>
        <w:pBdr>
          <w:top w:val="none" w:sz="0" w:space="0" w:color="auto"/>
          <w:left w:val="none" w:sz="0" w:space="0" w:color="auto"/>
          <w:bottom w:val="none" w:sz="0" w:space="0" w:color="auto"/>
          <w:right w:val="none" w:sz="0" w:space="0" w:color="auto"/>
          <w:bar w:val="none" w:sz="0" w:color="auto"/>
        </w:pBdr>
        <w:rPr>
          <w:rStyle w:val="Ninguno"/>
          <w:rFonts w:cs="Times New Roman"/>
          <w:b/>
          <w:bCs/>
          <w:color w:val="6C7572"/>
          <w:sz w:val="36"/>
          <w:szCs w:val="36"/>
          <w:lang w:eastAsia="ja-JP"/>
        </w:rPr>
      </w:pPr>
    </w:p>
    <w:p w:rsidR="00055631" w:rsidRPr="000559E0" w:rsidRDefault="00055631" w:rsidP="00ED527C">
      <w:pPr>
        <w:pStyle w:val="Cuerpo"/>
        <w:pBdr>
          <w:top w:val="none" w:sz="0" w:space="0" w:color="auto"/>
          <w:left w:val="none" w:sz="0" w:space="0" w:color="auto"/>
          <w:bottom w:val="none" w:sz="0" w:space="0" w:color="auto"/>
          <w:right w:val="none" w:sz="0" w:space="0" w:color="auto"/>
          <w:bar w:val="none" w:sz="0" w:color="auto"/>
        </w:pBdr>
        <w:rPr>
          <w:rStyle w:val="Ninguno"/>
          <w:rFonts w:cs="Times New Roman"/>
          <w:b/>
          <w:bCs/>
          <w:color w:val="6C7572"/>
          <w:sz w:val="36"/>
          <w:szCs w:val="36"/>
          <w:lang w:eastAsia="ja-JP"/>
        </w:rPr>
      </w:pPr>
      <w:r w:rsidRPr="000559E0">
        <w:rPr>
          <w:rStyle w:val="Ninguno"/>
          <w:rFonts w:cs="Times New Roman"/>
          <w:b/>
          <w:bCs/>
          <w:color w:val="6C7572"/>
          <w:sz w:val="36"/>
          <w:szCs w:val="36"/>
          <w:lang w:eastAsia="ja-JP"/>
        </w:rPr>
        <w:t>Plazo Presentación de Reclamaciones.</w:t>
      </w:r>
    </w:p>
    <w:p w:rsidR="00055631" w:rsidRDefault="00055631" w:rsidP="00ED527C">
      <w:pPr>
        <w:pStyle w:val="Cuerpo"/>
        <w:pBdr>
          <w:top w:val="none" w:sz="0" w:space="0" w:color="auto"/>
          <w:left w:val="none" w:sz="0" w:space="0" w:color="auto"/>
          <w:bottom w:val="none" w:sz="0" w:space="0" w:color="auto"/>
          <w:right w:val="none" w:sz="0" w:space="0" w:color="auto"/>
          <w:bar w:val="none" w:sz="0" w:color="auto"/>
        </w:pBdr>
      </w:pPr>
      <w:r w:rsidRPr="001B1467">
        <w:t xml:space="preserve">Se otorga un plazo de 3 días para que los aspirantes puedan presentar reclamaciones, pudiendo dirigir estas al correo (empleo_bioclimatismo@iter.es) o bien por registro de entrada (horario de lunes a jueves de </w:t>
      </w:r>
      <w:smartTag w:uri="urn:schemas-microsoft-com:office:smarttags" w:element="date">
        <w:smartTagPr>
          <w:attr w:name="Year" w:val="2018"/>
          <w:attr w:name="Day" w:val="9"/>
          <w:attr w:name="Month" w:val="8"/>
          <w:attr w:name="ls" w:val="trans"/>
        </w:smartTagPr>
        <w:smartTag w:uri="urn:schemas-microsoft-com:office:smarttags" w:element="time">
          <w:smartTagPr>
            <w:attr w:name="Minute" w:val="00"/>
            <w:attr w:name="Hour" w:val="9"/>
          </w:smartTagPr>
          <w:r w:rsidRPr="001B1467">
            <w:t>9:00</w:t>
          </w:r>
        </w:smartTag>
      </w:smartTag>
      <w:r w:rsidRPr="001B1467">
        <w:t xml:space="preserve"> a </w:t>
      </w:r>
      <w:smartTag w:uri="urn:schemas-microsoft-com:office:smarttags" w:element="date">
        <w:smartTagPr>
          <w:attr w:name="Year" w:val="2018"/>
          <w:attr w:name="Day" w:val="9"/>
          <w:attr w:name="Month" w:val="8"/>
          <w:attr w:name="ls" w:val="trans"/>
        </w:smartTagPr>
        <w:smartTag w:uri="urn:schemas-microsoft-com:office:smarttags" w:element="time">
          <w:smartTagPr>
            <w:attr w:name="Minute" w:val="15"/>
            <w:attr w:name="Hour" w:val="15"/>
          </w:smartTagPr>
          <w:r>
            <w:t>15:15</w:t>
          </w:r>
        </w:smartTag>
      </w:smartTag>
      <w:r w:rsidRPr="001B1467">
        <w:t xml:space="preserve"> y los viernes de </w:t>
      </w:r>
      <w:smartTag w:uri="urn:schemas-microsoft-com:office:smarttags" w:element="date">
        <w:smartTagPr>
          <w:attr w:name="Year" w:val="2018"/>
          <w:attr w:name="Day" w:val="9"/>
          <w:attr w:name="Month" w:val="8"/>
          <w:attr w:name="ls" w:val="trans"/>
        </w:smartTagPr>
        <w:smartTag w:uri="urn:schemas-microsoft-com:office:smarttags" w:element="time">
          <w:smartTagPr>
            <w:attr w:name="Minute" w:val="00"/>
            <w:attr w:name="Hour" w:val="9"/>
          </w:smartTagPr>
          <w:r w:rsidRPr="001B1467">
            <w:t>9:00</w:t>
          </w:r>
        </w:smartTag>
      </w:smartTag>
      <w:r w:rsidRPr="001B1467">
        <w:t xml:space="preserve"> a 14:00). </w:t>
      </w:r>
    </w:p>
    <w:p w:rsidR="00055631" w:rsidRPr="000559E0" w:rsidRDefault="00055631" w:rsidP="000559E0">
      <w:pPr>
        <w:pStyle w:val="Cuerpo"/>
        <w:pBdr>
          <w:top w:val="none" w:sz="0" w:space="0" w:color="auto"/>
          <w:left w:val="none" w:sz="0" w:space="0" w:color="auto"/>
          <w:bottom w:val="none" w:sz="0" w:space="0" w:color="auto"/>
          <w:right w:val="none" w:sz="0" w:space="0" w:color="auto"/>
          <w:bar w:val="none" w:sz="0" w:color="auto"/>
        </w:pBdr>
        <w:jc w:val="center"/>
        <w:rPr>
          <w:b/>
        </w:rPr>
      </w:pPr>
      <w:r w:rsidRPr="00DF564E">
        <w:rPr>
          <w:b/>
        </w:rPr>
        <w:t xml:space="preserve">Plazo presentación reclamaciones: del </w:t>
      </w:r>
      <w:r>
        <w:rPr>
          <w:b/>
        </w:rPr>
        <w:t>14</w:t>
      </w:r>
      <w:r w:rsidRPr="00DF564E">
        <w:rPr>
          <w:b/>
        </w:rPr>
        <w:t xml:space="preserve"> de agosto de 2018 hasta el </w:t>
      </w:r>
      <w:smartTag w:uri="urn:schemas-microsoft-com:office:smarttags" w:element="date">
        <w:smartTagPr>
          <w:attr w:name="Year" w:val="2018"/>
          <w:attr w:name="Day" w:val="16"/>
          <w:attr w:name="Month" w:val="8"/>
          <w:attr w:name="ls" w:val="trans"/>
        </w:smartTagPr>
        <w:r>
          <w:rPr>
            <w:b/>
          </w:rPr>
          <w:t>16</w:t>
        </w:r>
        <w:r w:rsidRPr="00DF564E">
          <w:rPr>
            <w:b/>
          </w:rPr>
          <w:t xml:space="preserve"> de agosto de 2018</w:t>
        </w:r>
      </w:smartTag>
      <w:r w:rsidRPr="00DF564E">
        <w:rPr>
          <w:b/>
        </w:rPr>
        <w:t>(ambos inclusive)</w:t>
      </w:r>
    </w:p>
    <w:p w:rsidR="00055631" w:rsidRDefault="00055631" w:rsidP="00ED527C">
      <w:pPr>
        <w:pStyle w:val="Cuerpo"/>
        <w:pBdr>
          <w:top w:val="none" w:sz="0" w:space="0" w:color="auto"/>
          <w:left w:val="none" w:sz="0" w:space="0" w:color="auto"/>
          <w:bottom w:val="none" w:sz="0" w:space="0" w:color="auto"/>
          <w:right w:val="none" w:sz="0" w:space="0" w:color="auto"/>
          <w:bar w:val="none" w:sz="0" w:color="auto"/>
        </w:pBdr>
      </w:pPr>
      <w:r w:rsidRPr="001B1467">
        <w:t xml:space="preserve">Una vez examinadas  las reclamaciones o, en su caso, de no interponerse ninguna, transcurrido </w:t>
      </w:r>
      <w:r>
        <w:t>el</w:t>
      </w:r>
      <w:r w:rsidRPr="001B1467">
        <w:t xml:space="preserve"> plazo se emitirá el listado definitivo de aspirantes admitidos/as y excluidos.</w:t>
      </w:r>
    </w:p>
    <w:sectPr w:rsidR="00055631" w:rsidSect="005723B9">
      <w:headerReference w:type="even" r:id="rId7"/>
      <w:headerReference w:type="default" r:id="rId8"/>
      <w:footerReference w:type="default" r:id="rId9"/>
      <w:headerReference w:type="first" r:id="rId10"/>
      <w:footerReference w:type="first" r:id="rId11"/>
      <w:pgSz w:w="11906" w:h="16838" w:code="9"/>
      <w:pgMar w:top="2552" w:right="1274" w:bottom="1276" w:left="1276" w:header="720" w:footer="506" w:gutter="0"/>
      <w:cols w:space="720"/>
      <w:titlePg/>
      <w:rtlGutter/>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631" w:rsidRDefault="00055631">
      <w:r>
        <w:separator/>
      </w:r>
    </w:p>
  </w:endnote>
  <w:endnote w:type="continuationSeparator" w:id="0">
    <w:p w:rsidR="00055631" w:rsidRDefault="000556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631" w:rsidRPr="00574742" w:rsidRDefault="00055631" w:rsidP="00A004EC">
    <w:pPr>
      <w:pStyle w:val="Footer"/>
      <w:jc w:val="center"/>
      <w:rPr>
        <w:color w:val="89918E"/>
        <w:sz w:val="16"/>
        <w:szCs w:val="16"/>
        <w:lang w:val="es-ES"/>
      </w:rPr>
    </w:pPr>
    <w:r>
      <w:rPr>
        <w:noProof/>
        <w:lang w:val="es-ES" w:eastAsia="es-ES"/>
      </w:rPr>
      <w:pict>
        <v:rect id="Rectángulo 2" o:spid="_x0000_s2051" style="position:absolute;left:0;text-align:left;margin-left:0;margin-top:30.95pt;width:594.75pt;height:11.85pt;z-index:251657216;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" fillcolor="#87b09a" stroked="f" strokeweight="1pt">
          <w10:wrap anchorx="page"/>
        </v:rect>
      </w:pict>
    </w:r>
    <w:r>
      <w:rPr>
        <w:noProof/>
        <w:lang w:val="es-ES" w:eastAsia="es-ES"/>
      </w:rPr>
      <w:pict>
        <v:shapetype id="_x0000_t202" coordsize="21600,21600" o:spt="202" path="m,l,21600r21600,l21600,xe">
          <v:stroke joinstyle="miter"/>
          <v:path gradientshapeok="t" o:connecttype="rect"/>
        </v:shapetype>
        <v:shape id="_x0000_s2052" type="#_x0000_t202" style="position:absolute;left:0;text-align:left;margin-left:531.6pt;margin-top:798.85pt;width:33.75pt;height:24.75pt;z-index:251656192;visibility:visible;mso-wrap-distance-top:3.6pt;mso-wrap-distance-bottom:3.6pt;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" filled="f" stroked="f">
          <v:textbox>
            <w:txbxContent>
              <w:p w:rsidR="00055631" w:rsidRPr="007813FB" w:rsidRDefault="00055631" w:rsidP="007813FB">
                <w:pPr>
                  <w:pStyle w:val="NoSpacing"/>
                  <w:jc w:val="center"/>
                  <w:rPr>
                    <w:rStyle w:val="Strong"/>
                  </w:rPr>
                </w:pPr>
                <w:r w:rsidRPr="007813FB">
                  <w:rPr>
                    <w:rStyle w:val="Strong"/>
                  </w:rPr>
                  <w:fldChar w:fldCharType="begin"/>
                </w:r>
                <w:r w:rsidRPr="007813FB">
                  <w:rPr>
                    <w:rStyle w:val="Strong"/>
                  </w:rPr>
                  <w:instrText>PAGE   \* MERGEFORMAT</w:instrText>
                </w:r>
                <w:r w:rsidRPr="007813FB">
                  <w:rPr>
                    <w:rStyle w:val="Strong"/>
                  </w:rPr>
                  <w:fldChar w:fldCharType="separate"/>
                </w:r>
                <w:r>
                  <w:rPr>
                    <w:rStyle w:val="Strong"/>
                    <w:noProof/>
                  </w:rPr>
                  <w:t>2</w:t>
                </w:r>
                <w:r w:rsidRPr="007813FB">
                  <w:rPr>
                    <w:rStyle w:val="Strong"/>
                  </w:rPr>
                  <w:fldChar w:fldCharType="end"/>
                </w:r>
              </w:p>
            </w:txbxContent>
          </v:textbox>
          <w10:wrap type="square" anchorx="page" anchory="page"/>
        </v:shape>
      </w:pict>
    </w:r>
    <w:r w:rsidRPr="00574742">
      <w:rPr>
        <w:color w:val="89918E"/>
        <w:sz w:val="16"/>
        <w:szCs w:val="16"/>
        <w:lang w:val="es-ES"/>
      </w:rPr>
      <w:t xml:space="preserve">Instituto Tecnológico y de Energías Renovables, S.A.  Polígono Industrial de Granadilla s/n, 38600 – Granadilla de Abona, Santa Cruz de Tenerife – España. </w:t>
    </w:r>
    <w:r w:rsidRPr="00574742">
      <w:rPr>
        <w:b/>
        <w:color w:val="89918E"/>
        <w:sz w:val="16"/>
        <w:szCs w:val="16"/>
        <w:lang w:val="es-ES"/>
      </w:rPr>
      <w:t>TEL</w:t>
    </w:r>
    <w:r w:rsidRPr="00574742">
      <w:rPr>
        <w:color w:val="89918E"/>
        <w:sz w:val="16"/>
        <w:szCs w:val="16"/>
        <w:lang w:val="es-ES"/>
      </w:rPr>
      <w:t xml:space="preserve">: 922-747-700   </w:t>
    </w:r>
    <w:r w:rsidRPr="00574742">
      <w:rPr>
        <w:b/>
        <w:color w:val="89918E"/>
        <w:sz w:val="16"/>
        <w:szCs w:val="16"/>
        <w:lang w:val="es-ES"/>
      </w:rPr>
      <w:t>FAX</w:t>
    </w:r>
    <w:r w:rsidRPr="00574742">
      <w:rPr>
        <w:color w:val="89918E"/>
        <w:sz w:val="16"/>
        <w:szCs w:val="16"/>
        <w:lang w:val="es-ES"/>
      </w:rPr>
      <w:t xml:space="preserve">: 922-747-701   </w:t>
    </w:r>
    <w:r w:rsidRPr="00574742">
      <w:rPr>
        <w:b/>
        <w:color w:val="89918E"/>
        <w:sz w:val="16"/>
        <w:szCs w:val="16"/>
        <w:lang w:val="es-ES"/>
      </w:rPr>
      <w:t>E-MAIL</w:t>
    </w:r>
    <w:r w:rsidRPr="00574742">
      <w:rPr>
        <w:color w:val="89918E"/>
        <w:sz w:val="16"/>
        <w:szCs w:val="16"/>
        <w:lang w:val="es-ES"/>
      </w:rPr>
      <w:t>: iter@iter.es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631" w:rsidRPr="005653C6" w:rsidRDefault="00055631" w:rsidP="005723B9">
    <w:pPr>
      <w:pStyle w:val="Footer"/>
      <w:ind w:left="-284"/>
      <w:jc w:val="center"/>
      <w:rPr>
        <w:color w:val="89918E"/>
        <w:sz w:val="16"/>
        <w:szCs w:val="16"/>
      </w:rPr>
    </w:pPr>
    <w:r>
      <w:rPr>
        <w:noProof/>
        <w:lang w:val="es-ES" w:eastAsia="es-ES"/>
      </w:rPr>
      <w:pict>
        <v:rect id="Rectángulo 5" o:spid="_x0000_s2055" style="position:absolute;left:0;text-align:left;margin-left:.75pt;margin-top:30.65pt;width:594.75pt;height:11.85pt;z-index:251654144;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" fillcolor="#87b09a" stroked="f" strokeweight="1pt">
          <w10:wrap anchorx="page"/>
        </v:rect>
      </w:pict>
    </w:r>
    <w:r>
      <w:rPr>
        <w:noProof/>
        <w:lang w:val="es-ES" w:eastAsia="es-ES"/>
      </w:rPr>
      <w:pict>
        <v:shapetype id="_x0000_t202" coordsize="21600,21600" o:spt="202" path="m,l,21600r21600,l21600,xe">
          <v:stroke joinstyle="miter"/>
          <v:path gradientshapeok="t" o:connecttype="rect"/>
        </v:shapetype>
        <v:shape id="_x0000_s2056" type="#_x0000_t202" style="position:absolute;left:0;text-align:left;margin-left:531.6pt;margin-top:799.65pt;width:33.75pt;height:24.75pt;z-index:251655168;visibility:visible;mso-wrap-distance-top:3.6pt;mso-wrap-distance-bottom:3.6pt;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" filled="f" stroked="f">
          <v:textbox>
            <w:txbxContent>
              <w:p w:rsidR="00055631" w:rsidRPr="007813FB" w:rsidRDefault="00055631" w:rsidP="007813FB">
                <w:pPr>
                  <w:pStyle w:val="NoSpacing"/>
                  <w:jc w:val="center"/>
                  <w:rPr>
                    <w:rStyle w:val="Strong"/>
                  </w:rPr>
                </w:pPr>
                <w:r w:rsidRPr="007813FB">
                  <w:rPr>
                    <w:rStyle w:val="Strong"/>
                  </w:rPr>
                  <w:fldChar w:fldCharType="begin"/>
                </w:r>
                <w:r w:rsidRPr="007813FB">
                  <w:rPr>
                    <w:rStyle w:val="Strong"/>
                  </w:rPr>
                  <w:instrText>PAGE   \* MERGEFORMAT</w:instrText>
                </w:r>
                <w:r w:rsidRPr="007813FB">
                  <w:rPr>
                    <w:rStyle w:val="Strong"/>
                  </w:rPr>
                  <w:fldChar w:fldCharType="separate"/>
                </w:r>
                <w:r>
                  <w:rPr>
                    <w:rStyle w:val="Strong"/>
                    <w:noProof/>
                  </w:rPr>
                  <w:t>1</w:t>
                </w:r>
                <w:r w:rsidRPr="007813FB">
                  <w:rPr>
                    <w:rStyle w:val="Strong"/>
                  </w:rPr>
                  <w:fldChar w:fldCharType="end"/>
                </w:r>
              </w:p>
            </w:txbxContent>
          </v:textbox>
          <w10:wrap type="square" anchorx="page" anchory="page"/>
        </v:shape>
      </w:pict>
    </w:r>
    <w:r w:rsidRPr="00574742">
      <w:rPr>
        <w:color w:val="89918E"/>
        <w:sz w:val="16"/>
        <w:szCs w:val="16"/>
        <w:lang w:val="es-ES"/>
      </w:rPr>
      <w:t xml:space="preserve">Instituto Tecnológico y de Energías Renovables, S.A. Polígono Industrial de Granadilla s/n, 38600 – Granadilla de Abona, Santa Cruz de Tenerife – España. </w:t>
    </w:r>
    <w:r w:rsidRPr="005653C6">
      <w:rPr>
        <w:b/>
        <w:color w:val="89918E"/>
        <w:sz w:val="16"/>
        <w:szCs w:val="16"/>
      </w:rPr>
      <w:t>TEL</w:t>
    </w:r>
    <w:r w:rsidRPr="005653C6">
      <w:rPr>
        <w:color w:val="89918E"/>
        <w:sz w:val="16"/>
        <w:szCs w:val="16"/>
      </w:rPr>
      <w:t xml:space="preserve">: 922-747-700 · </w:t>
    </w:r>
    <w:r w:rsidRPr="005653C6">
      <w:rPr>
        <w:b/>
        <w:color w:val="89918E"/>
        <w:sz w:val="16"/>
        <w:szCs w:val="16"/>
      </w:rPr>
      <w:t>FAX</w:t>
    </w:r>
    <w:r w:rsidRPr="005653C6">
      <w:rPr>
        <w:color w:val="89918E"/>
        <w:sz w:val="16"/>
        <w:szCs w:val="16"/>
      </w:rPr>
      <w:t xml:space="preserve">: 922-747-701 · </w:t>
    </w:r>
    <w:r w:rsidRPr="005653C6">
      <w:rPr>
        <w:b/>
        <w:color w:val="89918E"/>
        <w:sz w:val="16"/>
        <w:szCs w:val="16"/>
      </w:rPr>
      <w:t>E-MAIL</w:t>
    </w:r>
    <w:r w:rsidRPr="005653C6">
      <w:rPr>
        <w:color w:val="89918E"/>
        <w:sz w:val="16"/>
        <w:szCs w:val="16"/>
      </w:rPr>
      <w:t xml:space="preserve">: iter@iter.es · </w:t>
    </w:r>
    <w:r w:rsidRPr="005653C6">
      <w:rPr>
        <w:b/>
        <w:color w:val="89918E"/>
        <w:sz w:val="16"/>
        <w:szCs w:val="16"/>
      </w:rPr>
      <w:t>WEB</w:t>
    </w:r>
    <w:r w:rsidRPr="005653C6">
      <w:rPr>
        <w:color w:val="89918E"/>
        <w:sz w:val="16"/>
        <w:szCs w:val="16"/>
      </w:rPr>
      <w:t>: www.iter.es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631" w:rsidRDefault="00055631">
      <w:r>
        <w:separator/>
      </w:r>
    </w:p>
  </w:footnote>
  <w:footnote w:type="continuationSeparator" w:id="0">
    <w:p w:rsidR="00055631" w:rsidRDefault="000556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631" w:rsidRDefault="00055631">
    <w:pPr>
      <w:pStyle w:val="Heade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69797" o:spid="_x0000_s2049" type="#_x0000_t75" style="position:absolute;margin-left:0;margin-top:0;width:312pt;height:698.85pt;z-index:-25165619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631" w:rsidRDefault="00055631" w:rsidP="00427338">
    <w:pPr>
      <w:pStyle w:val="Header"/>
      <w:tabs>
        <w:tab w:val="clear" w:pos="4252"/>
        <w:tab w:val="clear" w:pos="8504"/>
        <w:tab w:val="center" w:pos="9072"/>
      </w:tabs>
    </w:pPr>
    <w:r>
      <w:rPr>
        <w:noProof/>
        <w:lang w:val="es-ES" w:eastAsia="es-ES"/>
      </w:rPr>
      <w:tab/>
    </w:r>
    <w:r>
      <w:rPr>
        <w:noProof/>
        <w:lang w:val="es-ES" w:eastAsia="es-ES"/>
      </w:rPr>
      <w:br/>
    </w:r>
    <w:r w:rsidRPr="00C314A0">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7" type="#_x0000_t75" style="width:202.5pt;height:40.5pt;visibility:visible">
          <v:imagedata r:id="rId1" o:title=""/>
        </v:shape>
      </w:pict>
    </w:r>
    <w:r>
      <w:rPr>
        <w:noProof/>
        <w:lang w:val="es-ES" w:eastAsia="es-ES"/>
      </w:rPr>
      <w:tab/>
    </w:r>
    <w:r w:rsidRPr="00C314A0">
      <w:rPr>
        <w:noProof/>
        <w:lang w:val="es-ES" w:eastAsia="es-ES"/>
      </w:rPr>
      <w:pict>
        <v:shape id="Imagen 6" o:spid="_x0000_i1028" type="#_x0000_t75" style="width:38.25pt;height:47.25pt;visibility:visible">
          <v:imagedata r:id="rId2" o:title=""/>
        </v:shape>
      </w:pict>
    </w:r>
  </w:p>
  <w:p w:rsidR="00055631" w:rsidRPr="000019AB" w:rsidRDefault="00055631" w:rsidP="00C82A50">
    <w:pPr>
      <w:pStyle w:val="Header"/>
      <w:tabs>
        <w:tab w:val="clear" w:pos="4252"/>
        <w:tab w:val="clear" w:pos="8504"/>
        <w:tab w:val="left" w:pos="1155"/>
      </w:tabs>
      <w:rPr>
        <w:sz w:val="16"/>
        <w:szCs w:val="16"/>
      </w:rPr>
    </w:pPr>
    <w:r>
      <w:rPr>
        <w:noProof/>
        <w:lang w:val="es-ES" w:eastAsia="es-ES"/>
      </w:rPr>
      <w:pict>
        <v:shape id="Imagen 225" o:spid="_x0000_s2050" type="#_x0000_t75" alt="watermark" style="position:absolute;margin-left:248.65pt;margin-top:0;width:246.7pt;height:552.6pt;z-index:-251655168;visibility:visible;mso-position-horizontal-relative:margin;mso-position-vertical:bottom;mso-position-vertical-relative:margin" o:allowincell="f">
          <v:imagedata r:id="rId3" o:title="" gain="11796f" blacklevel="26214f"/>
          <w10:wrap anchorx="margin" anchory="margin"/>
        </v:shape>
      </w:pict>
    </w:r>
    <w:r>
      <w:rPr>
        <w:sz w:val="16"/>
        <w:szCs w:val="16"/>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631" w:rsidRDefault="00055631" w:rsidP="001D0AA8">
    <w:pPr>
      <w:pStyle w:val="Header"/>
      <w:tabs>
        <w:tab w:val="clear" w:pos="8504"/>
        <w:tab w:val="right" w:pos="9356"/>
      </w:tabs>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7" o:spid="_x0000_s2053" type="#_x0000_t75" style="position:absolute;margin-left:-40.8pt;margin-top:57.9pt;width:17.25pt;height:534.75pt;z-index:251658240;visibility:visible;mso-position-horizontal-relative:margin;mso-position-vertical-relative:margin">
          <v:imagedata r:id="rId1" o:title=""/>
          <w10:wrap type="square" anchorx="margin" anchory="margin"/>
        </v:shape>
      </w:pict>
    </w:r>
    <w:r>
      <w:rPr>
        <w:noProof/>
        <w:lang w:val="es-ES" w:eastAsia="es-ES"/>
      </w:rPr>
      <w:pict>
        <v:shape id="WordPictureWatermark59369796" o:spid="_x0000_s2054" type="#_x0000_t75" style="position:absolute;margin-left:250.15pt;margin-top:96.5pt;width:246.7pt;height:552.6pt;z-index:-251657216;mso-position-horizontal-relative:margin;mso-position-vertical-relative:margin" o:allowincell="f">
          <v:imagedata r:id="rId2" o:title="" gain="11796f" blacklevel="26214f"/>
          <w10:wrap anchorx="margin" anchory="margin"/>
        </v:shape>
      </w:pict>
    </w:r>
    <w:r w:rsidRPr="00C314A0">
      <w:rPr>
        <w:noProof/>
        <w:lang w:val="es-ES" w:eastAsia="es-ES"/>
      </w:rPr>
      <w:pict>
        <v:shape id="Imagen 226" o:spid="_x0000_i1031" type="#_x0000_t75" style="width:202.5pt;height:40.5pt;visibility:visible">
          <v:imagedata r:id="rId3" o:title=""/>
        </v:shape>
      </w:pict>
    </w:r>
    <w:r>
      <w:rPr>
        <w:noProof/>
        <w:lang w:val="es-ES" w:eastAsia="es-ES"/>
      </w:rPr>
      <w:tab/>
    </w:r>
    <w:r>
      <w:rPr>
        <w:noProof/>
        <w:lang w:val="es-ES" w:eastAsia="es-ES"/>
      </w:rPr>
      <w:tab/>
    </w:r>
    <w:r w:rsidRPr="00C314A0">
      <w:rPr>
        <w:noProof/>
        <w:lang w:val="es-ES" w:eastAsia="es-ES"/>
      </w:rPr>
      <w:pict>
        <v:shape id="Imagen 227" o:spid="_x0000_i1032" type="#_x0000_t75" style="width:38.25pt;height:47.25pt;visibility:visible">
          <v:imagedata r:id="rId4"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72CC9"/>
    <w:multiLevelType w:val="multilevel"/>
    <w:tmpl w:val="0D166854"/>
    <w:numStyleLink w:val="Estiloimportado1"/>
  </w:abstractNum>
  <w:abstractNum w:abstractNumId="1">
    <w:nsid w:val="12C66FC8"/>
    <w:multiLevelType w:val="hybridMultilevel"/>
    <w:tmpl w:val="39669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E43B4F"/>
    <w:multiLevelType w:val="hybridMultilevel"/>
    <w:tmpl w:val="F672F3EE"/>
    <w:styleLink w:val="Estiloimportado6"/>
    <w:lvl w:ilvl="0" w:tplc="908CE27C">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57C6C4BC">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FBD23554">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2B6AFBD8">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2D92841A">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517EBB70">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57F4B7EA">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0EC01E28">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63460D32">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
    <w:nsid w:val="1482775B"/>
    <w:multiLevelType w:val="multilevel"/>
    <w:tmpl w:val="ED1E5DCA"/>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nsid w:val="1C5F16B1"/>
    <w:multiLevelType w:val="hybridMultilevel"/>
    <w:tmpl w:val="80CED2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D8065CF"/>
    <w:multiLevelType w:val="hybridMultilevel"/>
    <w:tmpl w:val="F0207B58"/>
    <w:lvl w:ilvl="0" w:tplc="65BC7180">
      <w:start w:val="1"/>
      <w:numFmt w:val="bullet"/>
      <w:lvlText w:val=""/>
      <w:lvlJc w:val="left"/>
      <w:pPr>
        <w:tabs>
          <w:tab w:val="num" w:pos="357"/>
        </w:tabs>
        <w:ind w:left="720" w:hanging="360"/>
      </w:pPr>
      <w:rPr>
        <w:rFonts w:ascii="Symbol" w:hAnsi="Symbol" w:hint="default"/>
      </w:rPr>
    </w:lvl>
    <w:lvl w:ilvl="1" w:tplc="0C0A0003">
      <w:start w:val="1"/>
      <w:numFmt w:val="bullet"/>
      <w:lvlText w:val="o"/>
      <w:lvlJc w:val="left"/>
      <w:pPr>
        <w:tabs>
          <w:tab w:val="num" w:pos="720"/>
        </w:tabs>
        <w:ind w:left="720" w:hanging="360"/>
      </w:pPr>
      <w:rPr>
        <w:rFonts w:ascii="Courier New" w:hAnsi="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6">
    <w:nsid w:val="1DF9086C"/>
    <w:multiLevelType w:val="hybridMultilevel"/>
    <w:tmpl w:val="7152D5E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8230909"/>
    <w:multiLevelType w:val="hybridMultilevel"/>
    <w:tmpl w:val="BDFC13B2"/>
    <w:numStyleLink w:val="Estiloimportado4"/>
  </w:abstractNum>
  <w:abstractNum w:abstractNumId="8">
    <w:nsid w:val="28CE14E7"/>
    <w:multiLevelType w:val="hybridMultilevel"/>
    <w:tmpl w:val="3542A5C4"/>
    <w:lvl w:ilvl="0" w:tplc="65BC7180">
      <w:start w:val="1"/>
      <w:numFmt w:val="bullet"/>
      <w:lvlText w:val=""/>
      <w:lvlJc w:val="left"/>
      <w:pPr>
        <w:tabs>
          <w:tab w:val="num" w:pos="1077"/>
        </w:tabs>
        <w:ind w:left="1440" w:hanging="360"/>
      </w:pPr>
      <w:rPr>
        <w:rFonts w:ascii="Symbol" w:hAnsi="Symbol" w:hint="default"/>
      </w:rPr>
    </w:lvl>
    <w:lvl w:ilvl="1" w:tplc="5770D010">
      <w:numFmt w:val="bullet"/>
      <w:lvlText w:val="-"/>
      <w:lvlJc w:val="left"/>
      <w:pPr>
        <w:tabs>
          <w:tab w:val="num" w:pos="1440"/>
        </w:tabs>
        <w:ind w:left="1440" w:hanging="360"/>
      </w:pPr>
      <w:rPr>
        <w:rFonts w:ascii="Arial" w:eastAsia="Times New Roman" w:hAnsi="Aria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ABC3505"/>
    <w:multiLevelType w:val="hybridMultilevel"/>
    <w:tmpl w:val="6AC46AB4"/>
    <w:lvl w:ilvl="0" w:tplc="53DEDF0C">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
    <w:nsid w:val="2F16104C"/>
    <w:multiLevelType w:val="hybridMultilevel"/>
    <w:tmpl w:val="8ADA60E2"/>
    <w:lvl w:ilvl="0" w:tplc="5644018C">
      <w:start w:val="1"/>
      <w:numFmt w:val="lowerLetter"/>
      <w:lvlText w:val="%1)"/>
      <w:lvlJc w:val="left"/>
      <w:pPr>
        <w:tabs>
          <w:tab w:val="num" w:pos="1080"/>
        </w:tabs>
        <w:ind w:left="1080" w:hanging="360"/>
      </w:pPr>
      <w:rPr>
        <w:rFonts w:cs="Times New Roman" w:hint="default"/>
        <w:b/>
      </w:rPr>
    </w:lvl>
    <w:lvl w:ilvl="1" w:tplc="A914F80A">
      <w:start w:val="2"/>
      <w:numFmt w:val="lowerLetter"/>
      <w:lvlText w:val="%2."/>
      <w:lvlJc w:val="left"/>
      <w:pPr>
        <w:tabs>
          <w:tab w:val="num" w:pos="1800"/>
        </w:tabs>
        <w:ind w:left="1800" w:hanging="360"/>
      </w:pPr>
      <w:rPr>
        <w:rFonts w:cs="Times New Roman" w:hint="default"/>
        <w:color w:val="FF0000"/>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1">
    <w:nsid w:val="3D0A63B8"/>
    <w:multiLevelType w:val="hybridMultilevel"/>
    <w:tmpl w:val="F672F3EE"/>
    <w:numStyleLink w:val="Estiloimportado6"/>
  </w:abstractNum>
  <w:abstractNum w:abstractNumId="12">
    <w:nsid w:val="3DE547C8"/>
    <w:multiLevelType w:val="hybridMultilevel"/>
    <w:tmpl w:val="16E469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E05108B"/>
    <w:multiLevelType w:val="hybridMultilevel"/>
    <w:tmpl w:val="99E8F7D8"/>
    <w:lvl w:ilvl="0" w:tplc="65BC7180">
      <w:start w:val="1"/>
      <w:numFmt w:val="bullet"/>
      <w:lvlText w:val=""/>
      <w:lvlJc w:val="left"/>
      <w:pPr>
        <w:tabs>
          <w:tab w:val="num" w:pos="357"/>
        </w:tabs>
        <w:ind w:left="720" w:hanging="360"/>
      </w:pPr>
      <w:rPr>
        <w:rFonts w:ascii="Symbol" w:hAnsi="Symbol" w:hint="default"/>
      </w:rPr>
    </w:lvl>
    <w:lvl w:ilvl="1" w:tplc="0C0A0003">
      <w:start w:val="1"/>
      <w:numFmt w:val="bullet"/>
      <w:lvlText w:val="o"/>
      <w:lvlJc w:val="left"/>
      <w:pPr>
        <w:tabs>
          <w:tab w:val="num" w:pos="720"/>
        </w:tabs>
        <w:ind w:left="720" w:hanging="360"/>
      </w:pPr>
      <w:rPr>
        <w:rFonts w:ascii="Courier New" w:hAnsi="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14">
    <w:nsid w:val="41407B0E"/>
    <w:multiLevelType w:val="hybridMultilevel"/>
    <w:tmpl w:val="23781A02"/>
    <w:lvl w:ilvl="0" w:tplc="53DEDF0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1EF2EFE"/>
    <w:multiLevelType w:val="hybridMultilevel"/>
    <w:tmpl w:val="29BC5D00"/>
    <w:styleLink w:val="Estiloimportado5"/>
    <w:lvl w:ilvl="0" w:tplc="24FADE5C">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EE6C354A">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C3D65B92">
      <w:start w:val="1"/>
      <w:numFmt w:val="lowerRoman"/>
      <w:lvlText w:val="%3."/>
      <w:lvlJc w:val="left"/>
      <w:pPr>
        <w:ind w:left="2160" w:hanging="259"/>
      </w:pPr>
      <w:rPr>
        <w:rFonts w:hAnsi="Arial Unicode MS" w:cs="Times New Roman"/>
        <w:caps w:val="0"/>
        <w:smallCaps w:val="0"/>
        <w:strike w:val="0"/>
        <w:dstrike w:val="0"/>
        <w:outline w:val="0"/>
        <w:emboss w:val="0"/>
        <w:imprint w:val="0"/>
        <w:spacing w:val="0"/>
        <w:w w:val="100"/>
        <w:kern w:val="0"/>
        <w:position w:val="0"/>
        <w:vertAlign w:val="baseline"/>
      </w:rPr>
    </w:lvl>
    <w:lvl w:ilvl="3" w:tplc="6FDCEDCA">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01C069F6">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81F05954">
      <w:start w:val="1"/>
      <w:numFmt w:val="lowerRoman"/>
      <w:lvlText w:val="%6."/>
      <w:lvlJc w:val="left"/>
      <w:pPr>
        <w:ind w:left="4320" w:hanging="259"/>
      </w:pPr>
      <w:rPr>
        <w:rFonts w:hAnsi="Arial Unicode MS" w:cs="Times New Roman"/>
        <w:caps w:val="0"/>
        <w:smallCaps w:val="0"/>
        <w:strike w:val="0"/>
        <w:dstrike w:val="0"/>
        <w:outline w:val="0"/>
        <w:emboss w:val="0"/>
        <w:imprint w:val="0"/>
        <w:spacing w:val="0"/>
        <w:w w:val="100"/>
        <w:kern w:val="0"/>
        <w:position w:val="0"/>
        <w:vertAlign w:val="baseline"/>
      </w:rPr>
    </w:lvl>
    <w:lvl w:ilvl="6" w:tplc="811C75D0">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0D40D696">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BDCA9FF2">
      <w:start w:val="1"/>
      <w:numFmt w:val="lowerRoman"/>
      <w:lvlText w:val="%9."/>
      <w:lvlJc w:val="left"/>
      <w:pPr>
        <w:ind w:left="6480" w:hanging="259"/>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6">
    <w:nsid w:val="453C61E9"/>
    <w:multiLevelType w:val="hybridMultilevel"/>
    <w:tmpl w:val="E0C47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8536EBA"/>
    <w:multiLevelType w:val="hybridMultilevel"/>
    <w:tmpl w:val="54F24E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C674904"/>
    <w:multiLevelType w:val="hybridMultilevel"/>
    <w:tmpl w:val="BDFC13B2"/>
    <w:styleLink w:val="Estiloimportado4"/>
    <w:lvl w:ilvl="0" w:tplc="F550A5C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1E8ADCB0">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04AEF6B2">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9F02BD48">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19367F90">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2CCA8F74">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D22C5E2C">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22185C84">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9EDE41B2">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19">
    <w:nsid w:val="4E624841"/>
    <w:multiLevelType w:val="hybridMultilevel"/>
    <w:tmpl w:val="501CADFA"/>
    <w:lvl w:ilvl="0" w:tplc="53DEDF0C">
      <w:start w:val="1"/>
      <w:numFmt w:val="bullet"/>
      <w:lvlText w:val=""/>
      <w:lvlJc w:val="left"/>
      <w:pPr>
        <w:tabs>
          <w:tab w:val="num" w:pos="1077"/>
        </w:tabs>
        <w:ind w:left="1440" w:hanging="360"/>
      </w:pPr>
      <w:rPr>
        <w:rFonts w:ascii="Symbol" w:hAnsi="Symbol" w:hint="default"/>
      </w:rPr>
    </w:lvl>
    <w:lvl w:ilvl="1" w:tplc="5770D010">
      <w:numFmt w:val="bullet"/>
      <w:lvlText w:val="-"/>
      <w:lvlJc w:val="left"/>
      <w:pPr>
        <w:tabs>
          <w:tab w:val="num" w:pos="1440"/>
        </w:tabs>
        <w:ind w:left="1440" w:hanging="360"/>
      </w:pPr>
      <w:rPr>
        <w:rFonts w:ascii="Arial" w:eastAsia="Times New Roman" w:hAnsi="Aria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48B32C0"/>
    <w:multiLevelType w:val="hybridMultilevel"/>
    <w:tmpl w:val="535A261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49B76E6"/>
    <w:multiLevelType w:val="hybridMultilevel"/>
    <w:tmpl w:val="1D409D1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5A27F43"/>
    <w:multiLevelType w:val="hybridMultilevel"/>
    <w:tmpl w:val="FEEC2DA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nsid w:val="5B6569F1"/>
    <w:multiLevelType w:val="hybridMultilevel"/>
    <w:tmpl w:val="131221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BC307FE"/>
    <w:multiLevelType w:val="hybridMultilevel"/>
    <w:tmpl w:val="353A469E"/>
    <w:lvl w:ilvl="0" w:tplc="0C0A000F">
      <w:start w:val="1"/>
      <w:numFmt w:val="decimal"/>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F767CDB"/>
    <w:multiLevelType w:val="hybridMultilevel"/>
    <w:tmpl w:val="66E4B5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F946DD5"/>
    <w:multiLevelType w:val="hybridMultilevel"/>
    <w:tmpl w:val="9C7E1D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2DC4C85"/>
    <w:multiLevelType w:val="multilevel"/>
    <w:tmpl w:val="0D166854"/>
    <w:styleLink w:val="Estiloimportado1"/>
    <w:lvl w:ilvl="0">
      <w:start w:val="1"/>
      <w:numFmt w:val="decimal"/>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792" w:hanging="432"/>
      </w:pPr>
      <w:rPr>
        <w:rFonts w:hAnsi="Arial Unicode MS" w:cs="Times New Roman"/>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224" w:hanging="504"/>
      </w:pPr>
      <w:rPr>
        <w:rFonts w:hAnsi="Arial Unicode MS" w:cs="Times New Roman"/>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1728" w:hanging="648"/>
      </w:pPr>
      <w:rPr>
        <w:rFonts w:hAnsi="Arial Unicode MS" w:cs="Times New Roman"/>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2232" w:hanging="792"/>
      </w:pPr>
      <w:rPr>
        <w:rFonts w:hAnsi="Arial Unicode MS" w:cs="Times New Roman"/>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2736" w:hanging="936"/>
      </w:pPr>
      <w:rPr>
        <w:rFonts w:hAnsi="Arial Unicode MS" w:cs="Times New Roman"/>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3240" w:hanging="1080"/>
      </w:pPr>
      <w:rPr>
        <w:rFonts w:hAnsi="Arial Unicode MS" w:cs="Times New Roman"/>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3744" w:hanging="1224"/>
      </w:pPr>
      <w:rPr>
        <w:rFonts w:hAnsi="Arial Unicode MS" w:cs="Times New Roman"/>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4320" w:hanging="14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8">
    <w:nsid w:val="64833CFC"/>
    <w:multiLevelType w:val="hybridMultilevel"/>
    <w:tmpl w:val="B9F0D34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6941326D"/>
    <w:multiLevelType w:val="hybridMultilevel"/>
    <w:tmpl w:val="29BC5D00"/>
    <w:numStyleLink w:val="Estiloimportado5"/>
  </w:abstractNum>
  <w:abstractNum w:abstractNumId="30">
    <w:nsid w:val="709F46B8"/>
    <w:multiLevelType w:val="hybridMultilevel"/>
    <w:tmpl w:val="8B6C37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34F79D0"/>
    <w:multiLevelType w:val="hybridMultilevel"/>
    <w:tmpl w:val="E34EE3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1"/>
  </w:num>
  <w:num w:numId="15">
    <w:abstractNumId w:val="24"/>
  </w:num>
  <w:num w:numId="16">
    <w:abstractNumId w:val="28"/>
  </w:num>
  <w:num w:numId="17">
    <w:abstractNumId w:val="12"/>
  </w:num>
  <w:num w:numId="18">
    <w:abstractNumId w:val="23"/>
  </w:num>
  <w:num w:numId="19">
    <w:abstractNumId w:val="14"/>
  </w:num>
  <w:num w:numId="20">
    <w:abstractNumId w:val="26"/>
  </w:num>
  <w:num w:numId="21">
    <w:abstractNumId w:val="27"/>
  </w:num>
  <w:num w:numId="22">
    <w:abstractNumId w:val="0"/>
  </w:num>
  <w:num w:numId="23">
    <w:abstractNumId w:val="0"/>
    <w:lvlOverride w:ilvl="0">
      <w:startOverride w:val="3"/>
    </w:lvlOverride>
  </w:num>
  <w:num w:numId="24">
    <w:abstractNumId w:val="18"/>
  </w:num>
  <w:num w:numId="25">
    <w:abstractNumId w:val="7"/>
  </w:num>
  <w:num w:numId="26">
    <w:abstractNumId w:val="0"/>
    <w:lvlOverride w:ilvl="0">
      <w:startOverride w:val="4"/>
    </w:lvlOverride>
  </w:num>
  <w:num w:numId="27">
    <w:abstractNumId w:val="15"/>
  </w:num>
  <w:num w:numId="28">
    <w:abstractNumId w:val="29"/>
  </w:num>
  <w:num w:numId="29">
    <w:abstractNumId w:val="0"/>
    <w:lvlOverride w:ilvl="0">
      <w:startOverride w:val="5"/>
    </w:lvlOverride>
  </w:num>
  <w:num w:numId="30">
    <w:abstractNumId w:val="2"/>
  </w:num>
  <w:num w:numId="31">
    <w:abstractNumId w:val="11"/>
  </w:num>
  <w:num w:numId="32">
    <w:abstractNumId w:val="0"/>
    <w:lvlOverride w:ilvl="0">
      <w:startOverride w:val="6"/>
    </w:lvlOverride>
  </w:num>
  <w:num w:numId="33">
    <w:abstractNumId w:val="4"/>
  </w:num>
  <w:num w:numId="34">
    <w:abstractNumId w:val="10"/>
  </w:num>
  <w:num w:numId="35">
    <w:abstractNumId w:val="8"/>
  </w:num>
  <w:num w:numId="36">
    <w:abstractNumId w:val="5"/>
  </w:num>
  <w:num w:numId="37">
    <w:abstractNumId w:val="13"/>
  </w:num>
  <w:num w:numId="38">
    <w:abstractNumId w:val="22"/>
  </w:num>
  <w:num w:numId="39">
    <w:abstractNumId w:val="16"/>
  </w:num>
  <w:num w:numId="40">
    <w:abstractNumId w:val="30"/>
  </w:num>
  <w:num w:numId="41">
    <w:abstractNumId w:val="25"/>
  </w:num>
  <w:num w:numId="42">
    <w:abstractNumId w:val="31"/>
  </w:num>
  <w:num w:numId="43">
    <w:abstractNumId w:val="17"/>
  </w:num>
  <w:num w:numId="44">
    <w:abstractNumId w:val="9"/>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4990"/>
    <w:rsid w:val="000019AB"/>
    <w:rsid w:val="000235A1"/>
    <w:rsid w:val="000263A6"/>
    <w:rsid w:val="0002688C"/>
    <w:rsid w:val="00035D77"/>
    <w:rsid w:val="000431AD"/>
    <w:rsid w:val="00055631"/>
    <w:rsid w:val="000559E0"/>
    <w:rsid w:val="000634D9"/>
    <w:rsid w:val="00082C61"/>
    <w:rsid w:val="00087594"/>
    <w:rsid w:val="00092FBD"/>
    <w:rsid w:val="000A3EFF"/>
    <w:rsid w:val="000B6420"/>
    <w:rsid w:val="000C4AD9"/>
    <w:rsid w:val="000E70C0"/>
    <w:rsid w:val="00111D9D"/>
    <w:rsid w:val="00113B13"/>
    <w:rsid w:val="00117C98"/>
    <w:rsid w:val="00157A8E"/>
    <w:rsid w:val="0016032D"/>
    <w:rsid w:val="00167669"/>
    <w:rsid w:val="00177F2E"/>
    <w:rsid w:val="00181389"/>
    <w:rsid w:val="00192AAA"/>
    <w:rsid w:val="001A6157"/>
    <w:rsid w:val="001B1467"/>
    <w:rsid w:val="001B6421"/>
    <w:rsid w:val="001C0881"/>
    <w:rsid w:val="001C7E51"/>
    <w:rsid w:val="001D06D8"/>
    <w:rsid w:val="001D0AA8"/>
    <w:rsid w:val="001E0CDC"/>
    <w:rsid w:val="002040B0"/>
    <w:rsid w:val="002054BF"/>
    <w:rsid w:val="00207C51"/>
    <w:rsid w:val="00230004"/>
    <w:rsid w:val="00231188"/>
    <w:rsid w:val="00232D2D"/>
    <w:rsid w:val="0025060C"/>
    <w:rsid w:val="0025143C"/>
    <w:rsid w:val="0026260F"/>
    <w:rsid w:val="00272544"/>
    <w:rsid w:val="002771DE"/>
    <w:rsid w:val="002819DE"/>
    <w:rsid w:val="00286DBF"/>
    <w:rsid w:val="002B123F"/>
    <w:rsid w:val="002B58CE"/>
    <w:rsid w:val="002C3D83"/>
    <w:rsid w:val="002C65B5"/>
    <w:rsid w:val="002D2D5D"/>
    <w:rsid w:val="002D4953"/>
    <w:rsid w:val="002D6194"/>
    <w:rsid w:val="002D799B"/>
    <w:rsid w:val="003177AF"/>
    <w:rsid w:val="0032191E"/>
    <w:rsid w:val="00365C47"/>
    <w:rsid w:val="0037149A"/>
    <w:rsid w:val="003A3F8B"/>
    <w:rsid w:val="003A5290"/>
    <w:rsid w:val="003A58F1"/>
    <w:rsid w:val="003A7D0B"/>
    <w:rsid w:val="003B59DC"/>
    <w:rsid w:val="003D50B2"/>
    <w:rsid w:val="003D6ABA"/>
    <w:rsid w:val="003E79AA"/>
    <w:rsid w:val="003F5EC5"/>
    <w:rsid w:val="00402072"/>
    <w:rsid w:val="004076E7"/>
    <w:rsid w:val="00411A67"/>
    <w:rsid w:val="0041606C"/>
    <w:rsid w:val="004236DB"/>
    <w:rsid w:val="004256F2"/>
    <w:rsid w:val="00427338"/>
    <w:rsid w:val="00432878"/>
    <w:rsid w:val="004338BB"/>
    <w:rsid w:val="00446C38"/>
    <w:rsid w:val="004575FC"/>
    <w:rsid w:val="0046731B"/>
    <w:rsid w:val="004717D5"/>
    <w:rsid w:val="00481E8E"/>
    <w:rsid w:val="00486864"/>
    <w:rsid w:val="004D1C07"/>
    <w:rsid w:val="004D77C8"/>
    <w:rsid w:val="004E20F9"/>
    <w:rsid w:val="004F58D4"/>
    <w:rsid w:val="00505C6F"/>
    <w:rsid w:val="00506FA5"/>
    <w:rsid w:val="005413D7"/>
    <w:rsid w:val="00547FB8"/>
    <w:rsid w:val="005570A8"/>
    <w:rsid w:val="005653C6"/>
    <w:rsid w:val="005723B9"/>
    <w:rsid w:val="00574742"/>
    <w:rsid w:val="00574CA6"/>
    <w:rsid w:val="00590550"/>
    <w:rsid w:val="00591802"/>
    <w:rsid w:val="005960BB"/>
    <w:rsid w:val="005A3A1E"/>
    <w:rsid w:val="005B4423"/>
    <w:rsid w:val="005D4615"/>
    <w:rsid w:val="005D4708"/>
    <w:rsid w:val="005D5918"/>
    <w:rsid w:val="005E1E4A"/>
    <w:rsid w:val="005E7236"/>
    <w:rsid w:val="005E743D"/>
    <w:rsid w:val="005F1CD8"/>
    <w:rsid w:val="005F1F79"/>
    <w:rsid w:val="006300AC"/>
    <w:rsid w:val="0063182C"/>
    <w:rsid w:val="00641403"/>
    <w:rsid w:val="0065030E"/>
    <w:rsid w:val="00657FF5"/>
    <w:rsid w:val="006649A2"/>
    <w:rsid w:val="006723BC"/>
    <w:rsid w:val="006A3661"/>
    <w:rsid w:val="006C2FDD"/>
    <w:rsid w:val="006D742F"/>
    <w:rsid w:val="006E0FF1"/>
    <w:rsid w:val="006E7E15"/>
    <w:rsid w:val="006F11C4"/>
    <w:rsid w:val="00701E15"/>
    <w:rsid w:val="007038CA"/>
    <w:rsid w:val="00704B7D"/>
    <w:rsid w:val="007108C3"/>
    <w:rsid w:val="00713182"/>
    <w:rsid w:val="007610E8"/>
    <w:rsid w:val="007673D5"/>
    <w:rsid w:val="007813FB"/>
    <w:rsid w:val="007849F9"/>
    <w:rsid w:val="0078720F"/>
    <w:rsid w:val="007C340A"/>
    <w:rsid w:val="007E4970"/>
    <w:rsid w:val="007E5D5C"/>
    <w:rsid w:val="007E6577"/>
    <w:rsid w:val="00822643"/>
    <w:rsid w:val="00840433"/>
    <w:rsid w:val="0086598A"/>
    <w:rsid w:val="0087427A"/>
    <w:rsid w:val="00894990"/>
    <w:rsid w:val="008A2E88"/>
    <w:rsid w:val="008B1137"/>
    <w:rsid w:val="008C5B8B"/>
    <w:rsid w:val="008D0719"/>
    <w:rsid w:val="008D61CE"/>
    <w:rsid w:val="008E017F"/>
    <w:rsid w:val="00907402"/>
    <w:rsid w:val="00935F87"/>
    <w:rsid w:val="009403DD"/>
    <w:rsid w:val="009443A6"/>
    <w:rsid w:val="009446D7"/>
    <w:rsid w:val="0095127B"/>
    <w:rsid w:val="0095540D"/>
    <w:rsid w:val="00960391"/>
    <w:rsid w:val="00966B63"/>
    <w:rsid w:val="00971F39"/>
    <w:rsid w:val="0098527E"/>
    <w:rsid w:val="009A2FF2"/>
    <w:rsid w:val="009C09CD"/>
    <w:rsid w:val="009C2EE5"/>
    <w:rsid w:val="009C7A74"/>
    <w:rsid w:val="009D57C8"/>
    <w:rsid w:val="009D6C5F"/>
    <w:rsid w:val="009E65B9"/>
    <w:rsid w:val="009F04B1"/>
    <w:rsid w:val="00A004EC"/>
    <w:rsid w:val="00A15A8E"/>
    <w:rsid w:val="00A4693D"/>
    <w:rsid w:val="00A6155D"/>
    <w:rsid w:val="00A653F7"/>
    <w:rsid w:val="00A73685"/>
    <w:rsid w:val="00A87D77"/>
    <w:rsid w:val="00AA278E"/>
    <w:rsid w:val="00AA4218"/>
    <w:rsid w:val="00AD2E1B"/>
    <w:rsid w:val="00AE45F8"/>
    <w:rsid w:val="00AF33B1"/>
    <w:rsid w:val="00B40601"/>
    <w:rsid w:val="00B673CA"/>
    <w:rsid w:val="00B86958"/>
    <w:rsid w:val="00B9317D"/>
    <w:rsid w:val="00B95372"/>
    <w:rsid w:val="00BB0A46"/>
    <w:rsid w:val="00BC2E63"/>
    <w:rsid w:val="00BC75F4"/>
    <w:rsid w:val="00BD429E"/>
    <w:rsid w:val="00BE27EF"/>
    <w:rsid w:val="00BF05F0"/>
    <w:rsid w:val="00BF44FA"/>
    <w:rsid w:val="00C03DBA"/>
    <w:rsid w:val="00C16193"/>
    <w:rsid w:val="00C16434"/>
    <w:rsid w:val="00C16CFB"/>
    <w:rsid w:val="00C24049"/>
    <w:rsid w:val="00C24583"/>
    <w:rsid w:val="00C314A0"/>
    <w:rsid w:val="00C50FDC"/>
    <w:rsid w:val="00C565CB"/>
    <w:rsid w:val="00C82A50"/>
    <w:rsid w:val="00C84283"/>
    <w:rsid w:val="00C86002"/>
    <w:rsid w:val="00C960CF"/>
    <w:rsid w:val="00C96A5A"/>
    <w:rsid w:val="00CA40BA"/>
    <w:rsid w:val="00CD2804"/>
    <w:rsid w:val="00CD771F"/>
    <w:rsid w:val="00D0101E"/>
    <w:rsid w:val="00D02B61"/>
    <w:rsid w:val="00D064F5"/>
    <w:rsid w:val="00D13CDB"/>
    <w:rsid w:val="00D173D4"/>
    <w:rsid w:val="00D30E14"/>
    <w:rsid w:val="00D529AB"/>
    <w:rsid w:val="00D70BCB"/>
    <w:rsid w:val="00D73B02"/>
    <w:rsid w:val="00D92194"/>
    <w:rsid w:val="00D92231"/>
    <w:rsid w:val="00DA6C0E"/>
    <w:rsid w:val="00DC248B"/>
    <w:rsid w:val="00DD03C2"/>
    <w:rsid w:val="00DD5FDB"/>
    <w:rsid w:val="00DD6FBE"/>
    <w:rsid w:val="00DD7E58"/>
    <w:rsid w:val="00DF262B"/>
    <w:rsid w:val="00DF564E"/>
    <w:rsid w:val="00E25C02"/>
    <w:rsid w:val="00E27983"/>
    <w:rsid w:val="00E42DFA"/>
    <w:rsid w:val="00E6405B"/>
    <w:rsid w:val="00E64C2A"/>
    <w:rsid w:val="00E70B3F"/>
    <w:rsid w:val="00E92F7C"/>
    <w:rsid w:val="00EA364D"/>
    <w:rsid w:val="00EA5188"/>
    <w:rsid w:val="00EB06F5"/>
    <w:rsid w:val="00EB5BEE"/>
    <w:rsid w:val="00ED527C"/>
    <w:rsid w:val="00F03859"/>
    <w:rsid w:val="00F10E76"/>
    <w:rsid w:val="00F303B1"/>
    <w:rsid w:val="00F36436"/>
    <w:rsid w:val="00F414F2"/>
    <w:rsid w:val="00F43371"/>
    <w:rsid w:val="00F458A3"/>
    <w:rsid w:val="00F47FFB"/>
    <w:rsid w:val="00F66656"/>
    <w:rsid w:val="00F67041"/>
    <w:rsid w:val="00F70A84"/>
    <w:rsid w:val="00F83B6B"/>
    <w:rsid w:val="00F85A30"/>
    <w:rsid w:val="00F97273"/>
    <w:rsid w:val="00FA1981"/>
    <w:rsid w:val="00FA1C17"/>
    <w:rsid w:val="00FE3647"/>
    <w:rsid w:val="00FF7E4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smartTagType w:namespaceuri="urn:schemas-microsoft-com:office:smarttags" w:name="metricconverter"/>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SimSun" w:hAnsi="Arial"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F03859"/>
    <w:pPr>
      <w:spacing w:after="240" w:line="300" w:lineRule="auto"/>
    </w:pPr>
    <w:rPr>
      <w:sz w:val="20"/>
      <w:szCs w:val="21"/>
      <w:lang w:val="en-US" w:eastAsia="ja-JP"/>
    </w:rPr>
  </w:style>
  <w:style w:type="paragraph" w:styleId="Heading1">
    <w:name w:val="heading 1"/>
    <w:basedOn w:val="Normal"/>
    <w:next w:val="Normal"/>
    <w:link w:val="Heading1Char"/>
    <w:uiPriority w:val="99"/>
    <w:qFormat/>
    <w:rsid w:val="00F03859"/>
    <w:pPr>
      <w:keepNext/>
      <w:keepLines/>
      <w:spacing w:before="320" w:after="80" w:line="240" w:lineRule="auto"/>
      <w:jc w:val="center"/>
      <w:outlineLvl w:val="0"/>
    </w:pPr>
    <w:rPr>
      <w:color w:val="87B09A"/>
      <w:sz w:val="40"/>
      <w:szCs w:val="40"/>
    </w:rPr>
  </w:style>
  <w:style w:type="paragraph" w:styleId="Heading2">
    <w:name w:val="heading 2"/>
    <w:basedOn w:val="Normal"/>
    <w:next w:val="Normal"/>
    <w:link w:val="Heading2Char"/>
    <w:uiPriority w:val="99"/>
    <w:qFormat/>
    <w:rsid w:val="00F03859"/>
    <w:pPr>
      <w:keepNext/>
      <w:keepLines/>
      <w:spacing w:before="160" w:after="40" w:line="240" w:lineRule="auto"/>
      <w:jc w:val="center"/>
      <w:outlineLvl w:val="1"/>
    </w:pPr>
    <w:rPr>
      <w:color w:val="6C7572"/>
      <w:sz w:val="32"/>
      <w:szCs w:val="32"/>
    </w:rPr>
  </w:style>
  <w:style w:type="paragraph" w:styleId="Heading3">
    <w:name w:val="heading 3"/>
    <w:basedOn w:val="Normal"/>
    <w:next w:val="Normal"/>
    <w:link w:val="Heading3Char"/>
    <w:uiPriority w:val="99"/>
    <w:qFormat/>
    <w:rsid w:val="00F03859"/>
    <w:pPr>
      <w:keepNext/>
      <w:keepLines/>
      <w:spacing w:before="160" w:after="0" w:line="240" w:lineRule="auto"/>
      <w:outlineLvl w:val="2"/>
    </w:pPr>
    <w:rPr>
      <w:sz w:val="32"/>
      <w:szCs w:val="32"/>
    </w:rPr>
  </w:style>
  <w:style w:type="paragraph" w:styleId="Heading4">
    <w:name w:val="heading 4"/>
    <w:basedOn w:val="Normal"/>
    <w:next w:val="Normal"/>
    <w:link w:val="Heading4Char"/>
    <w:uiPriority w:val="99"/>
    <w:qFormat/>
    <w:rsid w:val="00F03859"/>
    <w:pPr>
      <w:keepNext/>
      <w:keepLines/>
      <w:spacing w:before="80" w:after="0"/>
      <w:outlineLvl w:val="3"/>
    </w:pPr>
    <w:rPr>
      <w:i/>
      <w:iCs/>
      <w:sz w:val="30"/>
      <w:szCs w:val="30"/>
    </w:rPr>
  </w:style>
  <w:style w:type="paragraph" w:styleId="Heading5">
    <w:name w:val="heading 5"/>
    <w:basedOn w:val="Normal"/>
    <w:next w:val="Normal"/>
    <w:link w:val="Heading5Char"/>
    <w:uiPriority w:val="99"/>
    <w:qFormat/>
    <w:rsid w:val="00F03859"/>
    <w:pPr>
      <w:keepNext/>
      <w:keepLines/>
      <w:spacing w:before="40" w:after="0"/>
      <w:outlineLvl w:val="4"/>
    </w:pPr>
    <w:rPr>
      <w:sz w:val="28"/>
      <w:szCs w:val="28"/>
    </w:rPr>
  </w:style>
  <w:style w:type="paragraph" w:styleId="Heading6">
    <w:name w:val="heading 6"/>
    <w:basedOn w:val="Normal"/>
    <w:next w:val="Normal"/>
    <w:link w:val="Heading6Char"/>
    <w:uiPriority w:val="99"/>
    <w:qFormat/>
    <w:rsid w:val="00F03859"/>
    <w:pPr>
      <w:keepNext/>
      <w:keepLines/>
      <w:spacing w:before="40" w:after="0"/>
      <w:outlineLvl w:val="5"/>
    </w:pPr>
    <w:rPr>
      <w:i/>
      <w:iCs/>
      <w:sz w:val="26"/>
      <w:szCs w:val="26"/>
    </w:rPr>
  </w:style>
  <w:style w:type="paragraph" w:styleId="Heading7">
    <w:name w:val="heading 7"/>
    <w:basedOn w:val="Normal"/>
    <w:next w:val="Normal"/>
    <w:link w:val="Heading7Char"/>
    <w:uiPriority w:val="99"/>
    <w:qFormat/>
    <w:rsid w:val="00F03859"/>
    <w:pPr>
      <w:keepNext/>
      <w:keepLines/>
      <w:spacing w:before="40" w:after="0"/>
      <w:outlineLvl w:val="6"/>
    </w:pPr>
    <w:rPr>
      <w:sz w:val="24"/>
      <w:szCs w:val="24"/>
    </w:rPr>
  </w:style>
  <w:style w:type="paragraph" w:styleId="Heading8">
    <w:name w:val="heading 8"/>
    <w:basedOn w:val="Normal"/>
    <w:next w:val="Normal"/>
    <w:link w:val="Heading8Char"/>
    <w:uiPriority w:val="99"/>
    <w:qFormat/>
    <w:rsid w:val="00F03859"/>
    <w:pPr>
      <w:keepNext/>
      <w:keepLines/>
      <w:spacing w:before="40" w:after="0"/>
      <w:outlineLvl w:val="7"/>
    </w:pPr>
    <w:rPr>
      <w:i/>
      <w:iCs/>
      <w:sz w:val="22"/>
      <w:szCs w:val="22"/>
    </w:rPr>
  </w:style>
  <w:style w:type="paragraph" w:styleId="Heading9">
    <w:name w:val="heading 9"/>
    <w:basedOn w:val="Normal"/>
    <w:next w:val="Normal"/>
    <w:link w:val="Heading9Char"/>
    <w:uiPriority w:val="99"/>
    <w:qFormat/>
    <w:rsid w:val="00F03859"/>
    <w:pPr>
      <w:keepNext/>
      <w:keepLines/>
      <w:spacing w:before="40" w:after="0"/>
      <w:outlineLvl w:val="8"/>
    </w:pPr>
    <w:rPr>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3859"/>
    <w:rPr>
      <w:rFonts w:ascii="Arial" w:hAnsi="Arial" w:cs="Times New Roman"/>
      <w:color w:val="87B09A"/>
      <w:sz w:val="40"/>
      <w:szCs w:val="40"/>
      <w:lang w:val="en-US" w:eastAsia="ja-JP"/>
    </w:rPr>
  </w:style>
  <w:style w:type="character" w:customStyle="1" w:styleId="Heading2Char">
    <w:name w:val="Heading 2 Char"/>
    <w:basedOn w:val="DefaultParagraphFont"/>
    <w:link w:val="Heading2"/>
    <w:uiPriority w:val="99"/>
    <w:locked/>
    <w:rsid w:val="00F03859"/>
    <w:rPr>
      <w:rFonts w:ascii="Arial" w:hAnsi="Arial" w:cs="Times New Roman"/>
      <w:color w:val="6C7572"/>
      <w:sz w:val="32"/>
      <w:szCs w:val="32"/>
      <w:lang w:val="en-US" w:eastAsia="ja-JP"/>
    </w:rPr>
  </w:style>
  <w:style w:type="character" w:customStyle="1" w:styleId="Heading3Char">
    <w:name w:val="Heading 3 Char"/>
    <w:basedOn w:val="DefaultParagraphFont"/>
    <w:link w:val="Heading3"/>
    <w:uiPriority w:val="99"/>
    <w:locked/>
    <w:rsid w:val="00F03859"/>
    <w:rPr>
      <w:rFonts w:ascii="Arial" w:hAnsi="Arial" w:cs="Times New Roman"/>
      <w:sz w:val="32"/>
      <w:szCs w:val="32"/>
      <w:lang w:val="en-US" w:eastAsia="ja-JP"/>
    </w:rPr>
  </w:style>
  <w:style w:type="character" w:customStyle="1" w:styleId="Heading4Char">
    <w:name w:val="Heading 4 Char"/>
    <w:basedOn w:val="DefaultParagraphFont"/>
    <w:link w:val="Heading4"/>
    <w:uiPriority w:val="99"/>
    <w:locked/>
    <w:rsid w:val="00F03859"/>
    <w:rPr>
      <w:rFonts w:ascii="Arial" w:hAnsi="Arial" w:cs="Times New Roman"/>
      <w:i/>
      <w:iCs/>
      <w:sz w:val="30"/>
      <w:szCs w:val="30"/>
      <w:lang w:val="en-US" w:eastAsia="ja-JP"/>
    </w:rPr>
  </w:style>
  <w:style w:type="character" w:customStyle="1" w:styleId="Heading5Char">
    <w:name w:val="Heading 5 Char"/>
    <w:basedOn w:val="DefaultParagraphFont"/>
    <w:link w:val="Heading5"/>
    <w:uiPriority w:val="99"/>
    <w:semiHidden/>
    <w:locked/>
    <w:rsid w:val="00F03859"/>
    <w:rPr>
      <w:rFonts w:ascii="Arial" w:hAnsi="Arial" w:cs="Times New Roman"/>
      <w:sz w:val="28"/>
      <w:szCs w:val="28"/>
      <w:lang w:val="en-US" w:eastAsia="ja-JP"/>
    </w:rPr>
  </w:style>
  <w:style w:type="character" w:customStyle="1" w:styleId="Heading6Char">
    <w:name w:val="Heading 6 Char"/>
    <w:basedOn w:val="DefaultParagraphFont"/>
    <w:link w:val="Heading6"/>
    <w:uiPriority w:val="99"/>
    <w:semiHidden/>
    <w:locked/>
    <w:rsid w:val="00F03859"/>
    <w:rPr>
      <w:rFonts w:ascii="Arial" w:hAnsi="Arial" w:cs="Times New Roman"/>
      <w:i/>
      <w:iCs/>
      <w:sz w:val="26"/>
      <w:szCs w:val="26"/>
      <w:lang w:val="en-US" w:eastAsia="ja-JP"/>
    </w:rPr>
  </w:style>
  <w:style w:type="character" w:customStyle="1" w:styleId="Heading7Char">
    <w:name w:val="Heading 7 Char"/>
    <w:basedOn w:val="DefaultParagraphFont"/>
    <w:link w:val="Heading7"/>
    <w:uiPriority w:val="99"/>
    <w:semiHidden/>
    <w:locked/>
    <w:rsid w:val="00F03859"/>
    <w:rPr>
      <w:rFonts w:ascii="Arial" w:hAnsi="Arial" w:cs="Times New Roman"/>
      <w:sz w:val="24"/>
      <w:szCs w:val="24"/>
      <w:lang w:val="en-US" w:eastAsia="ja-JP"/>
    </w:rPr>
  </w:style>
  <w:style w:type="character" w:customStyle="1" w:styleId="Heading8Char">
    <w:name w:val="Heading 8 Char"/>
    <w:basedOn w:val="DefaultParagraphFont"/>
    <w:link w:val="Heading8"/>
    <w:uiPriority w:val="99"/>
    <w:semiHidden/>
    <w:locked/>
    <w:rsid w:val="00F03859"/>
    <w:rPr>
      <w:rFonts w:ascii="Arial" w:hAnsi="Arial" w:cs="Times New Roman"/>
      <w:i/>
      <w:iCs/>
      <w:sz w:val="22"/>
      <w:szCs w:val="22"/>
      <w:lang w:val="en-US" w:eastAsia="ja-JP"/>
    </w:rPr>
  </w:style>
  <w:style w:type="character" w:customStyle="1" w:styleId="Heading9Char">
    <w:name w:val="Heading 9 Char"/>
    <w:basedOn w:val="DefaultParagraphFont"/>
    <w:link w:val="Heading9"/>
    <w:uiPriority w:val="99"/>
    <w:semiHidden/>
    <w:locked/>
    <w:rsid w:val="00F03859"/>
    <w:rPr>
      <w:rFonts w:ascii="Arial" w:hAnsi="Arial" w:cs="Times New Roman"/>
      <w:b/>
      <w:bCs/>
      <w:i/>
      <w:iCs/>
      <w:sz w:val="21"/>
      <w:szCs w:val="21"/>
      <w:lang w:val="en-US" w:eastAsia="ja-JP"/>
    </w:rPr>
  </w:style>
  <w:style w:type="table" w:styleId="TableGrid">
    <w:name w:val="Table Grid"/>
    <w:basedOn w:val="TableNormal"/>
    <w:uiPriority w:val="99"/>
    <w:rsid w:val="00F03859"/>
    <w:rPr>
      <w:sz w:val="21"/>
      <w:szCs w:val="21"/>
      <w:lang w:val="en-US" w:eastAsia="ja-JP"/>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F03859"/>
    <w:pPr>
      <w:spacing w:after="400" w:line="240" w:lineRule="auto"/>
      <w:contextualSpacing/>
      <w:jc w:val="center"/>
    </w:pPr>
    <w:rPr>
      <w:caps/>
      <w:color w:val="87B09A"/>
      <w:spacing w:val="30"/>
      <w:sz w:val="72"/>
      <w:szCs w:val="72"/>
    </w:rPr>
  </w:style>
  <w:style w:type="character" w:customStyle="1" w:styleId="TitleChar">
    <w:name w:val="Title Char"/>
    <w:basedOn w:val="DefaultParagraphFont"/>
    <w:link w:val="Title"/>
    <w:uiPriority w:val="99"/>
    <w:locked/>
    <w:rsid w:val="00F03859"/>
    <w:rPr>
      <w:rFonts w:ascii="Arial" w:hAnsi="Arial" w:cs="Times New Roman"/>
      <w:caps/>
      <w:color w:val="87B09A"/>
      <w:spacing w:val="30"/>
      <w:sz w:val="72"/>
      <w:szCs w:val="72"/>
      <w:lang w:val="en-US" w:eastAsia="ja-JP"/>
    </w:rPr>
  </w:style>
  <w:style w:type="paragraph" w:styleId="Subtitle">
    <w:name w:val="Subtitle"/>
    <w:basedOn w:val="Normal"/>
    <w:next w:val="Normal"/>
    <w:link w:val="SubtitleChar"/>
    <w:uiPriority w:val="99"/>
    <w:qFormat/>
    <w:rsid w:val="00F03859"/>
    <w:pPr>
      <w:numPr>
        <w:ilvl w:val="1"/>
      </w:numPr>
      <w:jc w:val="center"/>
    </w:pPr>
    <w:rPr>
      <w:b/>
      <w:color w:val="6C7572"/>
      <w:szCs w:val="28"/>
    </w:rPr>
  </w:style>
  <w:style w:type="character" w:customStyle="1" w:styleId="SubtitleChar">
    <w:name w:val="Subtitle Char"/>
    <w:basedOn w:val="DefaultParagraphFont"/>
    <w:link w:val="Subtitle"/>
    <w:uiPriority w:val="99"/>
    <w:locked/>
    <w:rsid w:val="00F03859"/>
    <w:rPr>
      <w:rFonts w:ascii="Arial" w:hAnsi="Arial" w:cs="Times New Roman"/>
      <w:b/>
      <w:color w:val="6C7572"/>
      <w:sz w:val="28"/>
      <w:szCs w:val="28"/>
      <w:lang w:val="en-US" w:eastAsia="ja-JP"/>
    </w:rPr>
  </w:style>
  <w:style w:type="paragraph" w:styleId="ListParagraph">
    <w:name w:val="List Paragraph"/>
    <w:basedOn w:val="Normal"/>
    <w:uiPriority w:val="99"/>
    <w:qFormat/>
    <w:rsid w:val="00F03859"/>
    <w:pPr>
      <w:ind w:left="720"/>
      <w:contextualSpacing/>
    </w:pPr>
  </w:style>
  <w:style w:type="character" w:styleId="SubtleReference">
    <w:name w:val="Subtle Reference"/>
    <w:basedOn w:val="DefaultParagraphFont"/>
    <w:uiPriority w:val="99"/>
    <w:qFormat/>
    <w:rsid w:val="00F03859"/>
    <w:rPr>
      <w:rFonts w:cs="Times New Roman"/>
      <w:smallCaps/>
      <w:color w:val="656E6B"/>
      <w:spacing w:val="0"/>
      <w:u w:val="single" w:color="969F9C"/>
    </w:rPr>
  </w:style>
  <w:style w:type="character" w:styleId="SubtleEmphasis">
    <w:name w:val="Subtle Emphasis"/>
    <w:basedOn w:val="DefaultParagraphFont"/>
    <w:uiPriority w:val="99"/>
    <w:qFormat/>
    <w:rsid w:val="00F03859"/>
    <w:rPr>
      <w:rFonts w:cs="Times New Roman"/>
      <w:i/>
      <w:iCs/>
      <w:color w:val="78837E"/>
    </w:rPr>
  </w:style>
  <w:style w:type="character" w:styleId="Emphasis">
    <w:name w:val="Emphasis"/>
    <w:basedOn w:val="DefaultParagraphFont"/>
    <w:uiPriority w:val="99"/>
    <w:qFormat/>
    <w:rsid w:val="00F03859"/>
    <w:rPr>
      <w:rFonts w:cs="Times New Roman"/>
      <w:i/>
      <w:iCs/>
      <w:color w:val="363B39"/>
    </w:rPr>
  </w:style>
  <w:style w:type="paragraph" w:styleId="Quote">
    <w:name w:val="Quote"/>
    <w:basedOn w:val="Normal"/>
    <w:next w:val="Normal"/>
    <w:link w:val="QuoteChar"/>
    <w:uiPriority w:val="99"/>
    <w:qFormat/>
    <w:rsid w:val="00F03859"/>
    <w:pPr>
      <w:spacing w:before="160"/>
      <w:ind w:left="720" w:right="720"/>
      <w:jc w:val="center"/>
    </w:pPr>
    <w:rPr>
      <w:i/>
      <w:iCs/>
      <w:color w:val="505755"/>
      <w:sz w:val="24"/>
      <w:szCs w:val="24"/>
    </w:rPr>
  </w:style>
  <w:style w:type="character" w:customStyle="1" w:styleId="QuoteChar">
    <w:name w:val="Quote Char"/>
    <w:basedOn w:val="DefaultParagraphFont"/>
    <w:link w:val="Quote"/>
    <w:uiPriority w:val="99"/>
    <w:locked/>
    <w:rsid w:val="00F03859"/>
    <w:rPr>
      <w:rFonts w:ascii="Arial" w:hAnsi="Arial" w:cs="Times New Roman"/>
      <w:i/>
      <w:iCs/>
      <w:color w:val="505755"/>
      <w:sz w:val="24"/>
      <w:szCs w:val="24"/>
      <w:lang w:val="en-US" w:eastAsia="ja-JP"/>
    </w:rPr>
  </w:style>
  <w:style w:type="character" w:styleId="IntenseEmphasis">
    <w:name w:val="Intense Emphasis"/>
    <w:basedOn w:val="DefaultParagraphFont"/>
    <w:uiPriority w:val="99"/>
    <w:qFormat/>
    <w:rsid w:val="00F03859"/>
    <w:rPr>
      <w:rFonts w:cs="Times New Roman"/>
      <w:b/>
      <w:bCs/>
      <w:i/>
      <w:iCs/>
      <w:color w:val="auto"/>
    </w:rPr>
  </w:style>
  <w:style w:type="paragraph" w:styleId="IntenseQuote">
    <w:name w:val="Intense Quote"/>
    <w:basedOn w:val="Normal"/>
    <w:next w:val="Normal"/>
    <w:link w:val="IntenseQuoteChar"/>
    <w:uiPriority w:val="99"/>
    <w:qFormat/>
    <w:rsid w:val="00F03859"/>
    <w:pPr>
      <w:spacing w:before="160" w:line="276" w:lineRule="auto"/>
      <w:ind w:left="936" w:right="936"/>
      <w:jc w:val="center"/>
    </w:pPr>
    <w:rPr>
      <w:caps/>
      <w:color w:val="282C2A"/>
      <w:sz w:val="28"/>
      <w:szCs w:val="28"/>
    </w:rPr>
  </w:style>
  <w:style w:type="character" w:customStyle="1" w:styleId="IntenseQuoteChar">
    <w:name w:val="Intense Quote Char"/>
    <w:basedOn w:val="DefaultParagraphFont"/>
    <w:link w:val="IntenseQuote"/>
    <w:uiPriority w:val="99"/>
    <w:locked/>
    <w:rsid w:val="00F03859"/>
    <w:rPr>
      <w:rFonts w:ascii="Arial" w:hAnsi="Arial" w:cs="Times New Roman"/>
      <w:caps/>
      <w:color w:val="282C2A"/>
      <w:sz w:val="28"/>
      <w:szCs w:val="28"/>
      <w:lang w:val="en-US" w:eastAsia="ja-JP"/>
    </w:rPr>
  </w:style>
  <w:style w:type="paragraph" w:styleId="NoSpacing">
    <w:name w:val="No Spacing"/>
    <w:link w:val="NoSpacingChar"/>
    <w:uiPriority w:val="99"/>
    <w:qFormat/>
    <w:rsid w:val="00F03859"/>
    <w:rPr>
      <w:sz w:val="20"/>
      <w:szCs w:val="21"/>
      <w:lang w:val="en-US" w:eastAsia="ja-JP"/>
    </w:rPr>
  </w:style>
  <w:style w:type="character" w:styleId="BookTitle">
    <w:name w:val="Book Title"/>
    <w:basedOn w:val="DefaultParagraphFont"/>
    <w:uiPriority w:val="99"/>
    <w:qFormat/>
    <w:rsid w:val="00F03859"/>
    <w:rPr>
      <w:rFonts w:cs="Times New Roman"/>
      <w:b/>
      <w:bCs/>
      <w:smallCaps/>
      <w:spacing w:val="0"/>
    </w:rPr>
  </w:style>
  <w:style w:type="paragraph" w:styleId="Caption">
    <w:name w:val="caption"/>
    <w:basedOn w:val="Normal"/>
    <w:next w:val="Normal"/>
    <w:uiPriority w:val="99"/>
    <w:qFormat/>
    <w:rsid w:val="00F03859"/>
    <w:pPr>
      <w:spacing w:line="240" w:lineRule="auto"/>
    </w:pPr>
    <w:rPr>
      <w:b/>
      <w:bCs/>
      <w:color w:val="656E6B"/>
      <w:sz w:val="16"/>
      <w:szCs w:val="16"/>
    </w:rPr>
  </w:style>
  <w:style w:type="character" w:styleId="IntenseReference">
    <w:name w:val="Intense Reference"/>
    <w:basedOn w:val="DefaultParagraphFont"/>
    <w:uiPriority w:val="99"/>
    <w:qFormat/>
    <w:rsid w:val="00F03859"/>
    <w:rPr>
      <w:rFonts w:cs="Times New Roman"/>
      <w:b/>
      <w:bCs/>
      <w:smallCaps/>
      <w:color w:val="auto"/>
      <w:spacing w:val="0"/>
      <w:u w:val="single"/>
    </w:rPr>
  </w:style>
  <w:style w:type="character" w:customStyle="1" w:styleId="NoSpacingChar">
    <w:name w:val="No Spacing Char"/>
    <w:basedOn w:val="DefaultParagraphFont"/>
    <w:link w:val="NoSpacing"/>
    <w:uiPriority w:val="99"/>
    <w:locked/>
    <w:rsid w:val="00F03859"/>
    <w:rPr>
      <w:rFonts w:cs="Times New Roman"/>
      <w:sz w:val="21"/>
      <w:szCs w:val="21"/>
      <w:lang w:val="en-US" w:eastAsia="ja-JP" w:bidi="ar-SA"/>
    </w:rPr>
  </w:style>
  <w:style w:type="character" w:styleId="Strong">
    <w:name w:val="Strong"/>
    <w:basedOn w:val="DefaultParagraphFont"/>
    <w:uiPriority w:val="99"/>
    <w:qFormat/>
    <w:rsid w:val="00F03859"/>
    <w:rPr>
      <w:rFonts w:cs="Times New Roman"/>
      <w:b/>
      <w:bCs/>
      <w:color w:val="87B09A"/>
    </w:rPr>
  </w:style>
  <w:style w:type="paragraph" w:styleId="TOCHeading">
    <w:name w:val="TOC Heading"/>
    <w:basedOn w:val="Heading1"/>
    <w:next w:val="Normal"/>
    <w:uiPriority w:val="99"/>
    <w:qFormat/>
    <w:rsid w:val="00F03859"/>
    <w:pPr>
      <w:outlineLvl w:val="9"/>
    </w:pPr>
  </w:style>
  <w:style w:type="paragraph" w:customStyle="1" w:styleId="DecimalAligned">
    <w:name w:val="Decimal Aligned"/>
    <w:basedOn w:val="Normal"/>
    <w:uiPriority w:val="99"/>
    <w:rsid w:val="00F03859"/>
    <w:pPr>
      <w:tabs>
        <w:tab w:val="decimal" w:pos="360"/>
      </w:tabs>
      <w:spacing w:line="276" w:lineRule="auto"/>
    </w:pPr>
    <w:rPr>
      <w:sz w:val="22"/>
      <w:szCs w:val="22"/>
      <w:lang w:val="es-ES" w:eastAsia="es-ES"/>
    </w:rPr>
  </w:style>
  <w:style w:type="paragraph" w:styleId="FootnoteText">
    <w:name w:val="footnote text"/>
    <w:basedOn w:val="Normal"/>
    <w:link w:val="FootnoteTextChar"/>
    <w:uiPriority w:val="99"/>
    <w:rsid w:val="00F03859"/>
    <w:pPr>
      <w:spacing w:after="0" w:line="240" w:lineRule="auto"/>
    </w:pPr>
    <w:rPr>
      <w:szCs w:val="20"/>
      <w:lang w:val="es-ES" w:eastAsia="es-ES"/>
    </w:rPr>
  </w:style>
  <w:style w:type="character" w:customStyle="1" w:styleId="FootnoteTextChar">
    <w:name w:val="Footnote Text Char"/>
    <w:basedOn w:val="DefaultParagraphFont"/>
    <w:link w:val="FootnoteText"/>
    <w:uiPriority w:val="99"/>
    <w:locked/>
    <w:rsid w:val="00F03859"/>
    <w:rPr>
      <w:rFonts w:ascii="Arial" w:hAnsi="Arial" w:cs="Times New Roman"/>
    </w:rPr>
  </w:style>
  <w:style w:type="table" w:customStyle="1" w:styleId="Tabladelista7concolores-nfasis31">
    <w:name w:val="Tabla de lista 7 con colores - Énfasis 31"/>
    <w:uiPriority w:val="99"/>
    <w:rsid w:val="0025060C"/>
    <w:rPr>
      <w:color w:val="505755"/>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21">
    <w:name w:val="Tabla de lista 7 con colores - Énfasis 21"/>
    <w:uiPriority w:val="99"/>
    <w:rsid w:val="0025060C"/>
    <w:rPr>
      <w:color w:val="3C4140"/>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11">
    <w:name w:val="Tabla de lista 7 con colores - Énfasis 11"/>
    <w:uiPriority w:val="99"/>
    <w:rsid w:val="0025060C"/>
    <w:rPr>
      <w:color w:val="282C2A"/>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1">
    <w:name w:val="Tabla de lista 7 con colores1"/>
    <w:uiPriority w:val="99"/>
    <w:rsid w:val="0025060C"/>
    <w:rPr>
      <w:color w:val="363B39"/>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51">
    <w:name w:val="Tabla de lista 7 con colores - Énfasis 51"/>
    <w:uiPriority w:val="99"/>
    <w:rsid w:val="0025060C"/>
    <w:rPr>
      <w:color w:val="4B6256"/>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61">
    <w:name w:val="Tabla de lista 7 con colores - Énfasis 61"/>
    <w:uiPriority w:val="99"/>
    <w:rsid w:val="0025060C"/>
    <w:rPr>
      <w:color w:val="5C8C72"/>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41">
    <w:name w:val="Tabla de lista 7 con colores - Énfasis 41"/>
    <w:uiPriority w:val="99"/>
    <w:rsid w:val="0025060C"/>
    <w:rPr>
      <w:color w:val="666D6A"/>
      <w:sz w:val="20"/>
      <w:szCs w:val="20"/>
    </w:rPr>
    <w:tblPr>
      <w:tblStyleRowBandSize w:val="1"/>
      <w:tblStyleColBandSize w:val="1"/>
      <w:tblInd w:w="0" w:type="dxa"/>
      <w:tblCellMar>
        <w:top w:w="0" w:type="dxa"/>
        <w:left w:w="108" w:type="dxa"/>
        <w:bottom w:w="0" w:type="dxa"/>
        <w:right w:w="108" w:type="dxa"/>
      </w:tblCellMar>
    </w:tblPr>
  </w:style>
  <w:style w:type="table" w:styleId="LightList-Accent3">
    <w:name w:val="Light List Accent 3"/>
    <w:basedOn w:val="TableNormal"/>
    <w:uiPriority w:val="99"/>
    <w:rsid w:val="00F03859"/>
    <w:rPr>
      <w:sz w:val="20"/>
      <w:szCs w:val="20"/>
    </w:rPr>
    <w:tblPr>
      <w:tblStyleRowBandSize w:val="1"/>
      <w:tblStyleColBandSize w:val="1"/>
      <w:tblInd w:w="0" w:type="dxa"/>
      <w:tblBorders>
        <w:top w:val="single" w:sz="8" w:space="0" w:color="6C7572"/>
        <w:left w:val="single" w:sz="8" w:space="0" w:color="6C7572"/>
        <w:bottom w:val="single" w:sz="8" w:space="0" w:color="6C7572"/>
        <w:right w:val="single" w:sz="8" w:space="0" w:color="6C757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6C7572"/>
      </w:tcPr>
    </w:tblStylePr>
    <w:tblStylePr w:type="lastRow">
      <w:pPr>
        <w:spacing w:before="0" w:after="0"/>
      </w:pPr>
      <w:rPr>
        <w:rFonts w:cs="Times New Roman"/>
        <w:b/>
        <w:bCs/>
      </w:rPr>
      <w:tblPr/>
      <w:tcPr>
        <w:tcBorders>
          <w:top w:val="double" w:sz="6" w:space="0" w:color="6C7572"/>
          <w:left w:val="single" w:sz="8" w:space="0" w:color="6C7572"/>
          <w:bottom w:val="single" w:sz="8" w:space="0" w:color="6C7572"/>
          <w:right w:val="single" w:sz="8" w:space="0" w:color="6C757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6C7572"/>
          <w:left w:val="single" w:sz="8" w:space="0" w:color="6C7572"/>
          <w:bottom w:val="single" w:sz="8" w:space="0" w:color="6C7572"/>
          <w:right w:val="single" w:sz="8" w:space="0" w:color="6C7572"/>
        </w:tcBorders>
      </w:tcPr>
    </w:tblStylePr>
    <w:tblStylePr w:type="band1Horz">
      <w:rPr>
        <w:rFonts w:cs="Times New Roman"/>
      </w:rPr>
      <w:tblPr/>
      <w:tcPr>
        <w:tcBorders>
          <w:top w:val="single" w:sz="8" w:space="0" w:color="6C7572"/>
          <w:left w:val="single" w:sz="8" w:space="0" w:color="6C7572"/>
          <w:bottom w:val="single" w:sz="8" w:space="0" w:color="6C7572"/>
          <w:right w:val="single" w:sz="8" w:space="0" w:color="6C7572"/>
        </w:tcBorders>
      </w:tcPr>
    </w:tblStylePr>
  </w:style>
  <w:style w:type="table" w:customStyle="1" w:styleId="Listaclara1">
    <w:name w:val="Lista clara1"/>
    <w:uiPriority w:val="99"/>
    <w:rsid w:val="0025060C"/>
    <w:tblPr>
      <w:tblStyleRowBandSize w:val="1"/>
      <w:tblStyleColBandSize w:val="1"/>
      <w:tblInd w:w="0" w:type="dxa"/>
      <w:tblBorders>
        <w:top w:val="single" w:sz="8" w:space="0" w:color="363B39"/>
        <w:left w:val="single" w:sz="8" w:space="0" w:color="363B39"/>
        <w:bottom w:val="single" w:sz="8" w:space="0" w:color="363B39"/>
        <w:right w:val="single" w:sz="8" w:space="0" w:color="363B39"/>
      </w:tblBorders>
      <w:tblCellMar>
        <w:top w:w="0" w:type="dxa"/>
        <w:left w:w="108" w:type="dxa"/>
        <w:bottom w:w="0" w:type="dxa"/>
        <w:right w:w="108" w:type="dxa"/>
      </w:tblCellMar>
    </w:tblPr>
  </w:style>
  <w:style w:type="table" w:customStyle="1" w:styleId="Tabladelista5oscura-nfasis51">
    <w:name w:val="Tabla de lista 5 oscura - Énfasis 51"/>
    <w:uiPriority w:val="99"/>
    <w:rsid w:val="0025060C"/>
    <w:rPr>
      <w:color w:val="FFFFFF"/>
      <w:sz w:val="20"/>
      <w:szCs w:val="20"/>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decuadrcula5oscura-nfasis61">
    <w:name w:val="Tabla de cuadrícula 5 oscura - Énfasis 61"/>
    <w:uiPriority w:val="99"/>
    <w:rsid w:val="0025060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decuadrcula5oscura1">
    <w:name w:val="Tabla de cuadrícula 5 oscura1"/>
    <w:uiPriority w:val="99"/>
    <w:rsid w:val="0025060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decuadrcula5oscura-nfasis51">
    <w:name w:val="Tabla de cuadrícula 5 oscura - Énfasis 51"/>
    <w:uiPriority w:val="99"/>
    <w:rsid w:val="0025060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1">
    <w:name w:val="Tabla de lista 5 oscura - Énfasis 41"/>
    <w:uiPriority w:val="99"/>
    <w:rsid w:val="0025060C"/>
    <w:rPr>
      <w:color w:val="FFFFFF"/>
      <w:sz w:val="20"/>
      <w:szCs w:val="20"/>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Estilo1">
    <w:name w:val="Estilo1"/>
    <w:uiPriority w:val="99"/>
    <w:rsid w:val="00F03859"/>
    <w:pPr>
      <w:jc w:val="center"/>
    </w:pPr>
    <w:rPr>
      <w:color w:val="6C7572"/>
      <w:sz w:val="20"/>
      <w:szCs w:val="21"/>
      <w:lang w:val="en-US" w:eastAsia="ja-JP"/>
    </w:rPr>
    <w:tblPr>
      <w:tblStyleRowBandSize w:val="1"/>
      <w:jc w:val="center"/>
      <w:tblInd w:w="0" w:type="dxa"/>
      <w:tblCellMar>
        <w:top w:w="85" w:type="dxa"/>
        <w:left w:w="85" w:type="dxa"/>
        <w:bottom w:w="85" w:type="dxa"/>
        <w:right w:w="85" w:type="dxa"/>
      </w:tblCellMar>
    </w:tblPr>
    <w:trPr>
      <w:jc w:val="center"/>
    </w:trPr>
    <w:tcPr>
      <w:shd w:val="clear" w:color="auto" w:fill="FFFFFF"/>
    </w:tcPr>
  </w:style>
  <w:style w:type="table" w:customStyle="1" w:styleId="Tabladelista4-nfasis61">
    <w:name w:val="Tabla de lista 4 - Énfasis 61"/>
    <w:uiPriority w:val="99"/>
    <w:rsid w:val="0025060C"/>
    <w:rPr>
      <w:sz w:val="20"/>
      <w:szCs w:val="20"/>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Cuadrculadetablaclara1">
    <w:name w:val="Cuadrícula de tabla clara1"/>
    <w:uiPriority w:val="99"/>
    <w:rsid w:val="0025060C"/>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eader">
    <w:name w:val="header"/>
    <w:basedOn w:val="Normal"/>
    <w:link w:val="HeaderChar"/>
    <w:uiPriority w:val="99"/>
    <w:rsid w:val="00F03859"/>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F03859"/>
    <w:rPr>
      <w:rFonts w:ascii="Arial" w:hAnsi="Arial" w:cs="Times New Roman"/>
      <w:sz w:val="21"/>
      <w:szCs w:val="21"/>
      <w:lang w:val="en-US" w:eastAsia="ja-JP"/>
    </w:rPr>
  </w:style>
  <w:style w:type="paragraph" w:styleId="Footer">
    <w:name w:val="footer"/>
    <w:basedOn w:val="Normal"/>
    <w:link w:val="FooterChar"/>
    <w:uiPriority w:val="99"/>
    <w:rsid w:val="00F03859"/>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F03859"/>
    <w:rPr>
      <w:rFonts w:ascii="Arial" w:hAnsi="Arial" w:cs="Times New Roman"/>
      <w:sz w:val="21"/>
      <w:szCs w:val="21"/>
      <w:lang w:val="en-US" w:eastAsia="ja-JP"/>
    </w:rPr>
  </w:style>
  <w:style w:type="paragraph" w:styleId="NormalWeb">
    <w:name w:val="Normal (Web)"/>
    <w:basedOn w:val="Normal"/>
    <w:uiPriority w:val="99"/>
    <w:semiHidden/>
    <w:rsid w:val="00F03859"/>
    <w:pPr>
      <w:spacing w:before="100" w:beforeAutospacing="1" w:after="100" w:afterAutospacing="1" w:line="240" w:lineRule="auto"/>
    </w:pPr>
    <w:rPr>
      <w:rFonts w:ascii="Times New Roman" w:hAnsi="Times New Roman"/>
      <w:sz w:val="24"/>
      <w:szCs w:val="24"/>
      <w:lang w:val="es-ES" w:eastAsia="es-ES"/>
    </w:rPr>
  </w:style>
  <w:style w:type="paragraph" w:styleId="BalloonText">
    <w:name w:val="Balloon Text"/>
    <w:basedOn w:val="Normal"/>
    <w:link w:val="BalloonTextChar"/>
    <w:uiPriority w:val="99"/>
    <w:semiHidden/>
    <w:rsid w:val="00F03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03859"/>
    <w:rPr>
      <w:rFonts w:ascii="Segoe UI" w:hAnsi="Segoe UI" w:cs="Segoe UI"/>
      <w:sz w:val="18"/>
      <w:szCs w:val="18"/>
      <w:lang w:val="en-US" w:eastAsia="ja-JP"/>
    </w:rPr>
  </w:style>
  <w:style w:type="character" w:styleId="PlaceholderText">
    <w:name w:val="Placeholder Text"/>
    <w:basedOn w:val="DefaultParagraphFont"/>
    <w:uiPriority w:val="99"/>
    <w:semiHidden/>
    <w:rsid w:val="00F03859"/>
    <w:rPr>
      <w:rFonts w:cs="Times New Roman"/>
      <w:color w:val="808080"/>
    </w:rPr>
  </w:style>
  <w:style w:type="character" w:styleId="Hyperlink">
    <w:name w:val="Hyperlink"/>
    <w:basedOn w:val="DefaultParagraphFont"/>
    <w:uiPriority w:val="99"/>
    <w:rsid w:val="00F03859"/>
    <w:rPr>
      <w:rFonts w:cs="Times New Roman"/>
      <w:color w:val="9FC0AE"/>
      <w:u w:val="single"/>
    </w:rPr>
  </w:style>
  <w:style w:type="character" w:customStyle="1" w:styleId="Estilo2">
    <w:name w:val="Estilo2"/>
    <w:basedOn w:val="DefaultParagraphFont"/>
    <w:uiPriority w:val="99"/>
    <w:rsid w:val="00F03859"/>
    <w:rPr>
      <w:rFonts w:cs="Times New Roman"/>
      <w:color w:val="6C7572"/>
    </w:rPr>
  </w:style>
  <w:style w:type="character" w:customStyle="1" w:styleId="Estilo3">
    <w:name w:val="Estilo3"/>
    <w:basedOn w:val="DefaultParagraphFont"/>
    <w:uiPriority w:val="99"/>
    <w:rsid w:val="00F03859"/>
    <w:rPr>
      <w:rFonts w:cs="Times New Roman"/>
      <w:color w:val="6C7572"/>
    </w:rPr>
  </w:style>
  <w:style w:type="character" w:customStyle="1" w:styleId="Estilo4">
    <w:name w:val="Estilo4"/>
    <w:basedOn w:val="DefaultParagraphFont"/>
    <w:uiPriority w:val="99"/>
    <w:rsid w:val="00F03859"/>
    <w:rPr>
      <w:rFonts w:cs="Times New Roman"/>
      <w:color w:val="6C7572"/>
    </w:rPr>
  </w:style>
  <w:style w:type="character" w:customStyle="1" w:styleId="Estilo5">
    <w:name w:val="Estilo5"/>
    <w:basedOn w:val="DefaultParagraphFont"/>
    <w:uiPriority w:val="99"/>
    <w:rsid w:val="00F03859"/>
    <w:rPr>
      <w:rFonts w:cs="Times New Roman"/>
      <w:color w:val="87B09A"/>
    </w:rPr>
  </w:style>
  <w:style w:type="character" w:customStyle="1" w:styleId="Estilo6">
    <w:name w:val="Estilo6"/>
    <w:basedOn w:val="DefaultParagraphFont"/>
    <w:uiPriority w:val="99"/>
    <w:rsid w:val="00F03859"/>
    <w:rPr>
      <w:rFonts w:cs="Times New Roman"/>
      <w:b/>
      <w:color w:val="87B09A"/>
    </w:rPr>
  </w:style>
  <w:style w:type="paragraph" w:customStyle="1" w:styleId="TtuloGris">
    <w:name w:val="Título Gris"/>
    <w:basedOn w:val="Title"/>
    <w:link w:val="TtuloGrisCar"/>
    <w:uiPriority w:val="99"/>
    <w:rsid w:val="00F03859"/>
    <w:rPr>
      <w:color w:val="6C7572"/>
      <w:lang w:val="es-ES"/>
    </w:rPr>
  </w:style>
  <w:style w:type="character" w:customStyle="1" w:styleId="TtuloGrisCar">
    <w:name w:val="Título Gris Car"/>
    <w:basedOn w:val="TitleChar"/>
    <w:link w:val="TtuloGris"/>
    <w:uiPriority w:val="99"/>
    <w:locked/>
    <w:rsid w:val="00F03859"/>
    <w:rPr>
      <w:color w:val="6C7572"/>
    </w:rPr>
  </w:style>
  <w:style w:type="paragraph" w:styleId="TOC2">
    <w:name w:val="toc 2"/>
    <w:basedOn w:val="Normal"/>
    <w:next w:val="Normal"/>
    <w:autoRedefine/>
    <w:uiPriority w:val="99"/>
    <w:rsid w:val="009C2EE5"/>
    <w:pPr>
      <w:spacing w:after="100" w:line="259" w:lineRule="auto"/>
      <w:ind w:left="220"/>
    </w:pPr>
    <w:rPr>
      <w:sz w:val="22"/>
      <w:szCs w:val="22"/>
      <w:lang w:eastAsia="es-ES"/>
    </w:rPr>
  </w:style>
  <w:style w:type="paragraph" w:styleId="TOC1">
    <w:name w:val="toc 1"/>
    <w:basedOn w:val="Normal"/>
    <w:next w:val="Normal"/>
    <w:autoRedefine/>
    <w:uiPriority w:val="99"/>
    <w:rsid w:val="009C2EE5"/>
    <w:pPr>
      <w:spacing w:after="100" w:line="259" w:lineRule="auto"/>
    </w:pPr>
    <w:rPr>
      <w:sz w:val="22"/>
      <w:szCs w:val="22"/>
      <w:lang w:eastAsia="es-ES"/>
    </w:rPr>
  </w:style>
  <w:style w:type="paragraph" w:styleId="TOC3">
    <w:name w:val="toc 3"/>
    <w:basedOn w:val="Normal"/>
    <w:next w:val="Normal"/>
    <w:autoRedefine/>
    <w:uiPriority w:val="99"/>
    <w:rsid w:val="009C2EE5"/>
    <w:pPr>
      <w:spacing w:after="100" w:line="259" w:lineRule="auto"/>
      <w:ind w:left="440"/>
    </w:pPr>
    <w:rPr>
      <w:sz w:val="22"/>
      <w:szCs w:val="22"/>
      <w:lang w:eastAsia="es-ES"/>
    </w:rPr>
  </w:style>
  <w:style w:type="character" w:styleId="CommentReference">
    <w:name w:val="annotation reference"/>
    <w:basedOn w:val="DefaultParagraphFont"/>
    <w:uiPriority w:val="99"/>
    <w:semiHidden/>
    <w:rsid w:val="009403DD"/>
    <w:rPr>
      <w:rFonts w:cs="Times New Roman"/>
      <w:sz w:val="16"/>
      <w:szCs w:val="16"/>
    </w:rPr>
  </w:style>
  <w:style w:type="paragraph" w:styleId="CommentText">
    <w:name w:val="annotation text"/>
    <w:basedOn w:val="Normal"/>
    <w:link w:val="CommentTextChar"/>
    <w:uiPriority w:val="99"/>
    <w:semiHidden/>
    <w:rsid w:val="009403DD"/>
  </w:style>
  <w:style w:type="character" w:customStyle="1" w:styleId="CommentTextChar">
    <w:name w:val="Comment Text Char"/>
    <w:basedOn w:val="DefaultParagraphFont"/>
    <w:link w:val="CommentText"/>
    <w:uiPriority w:val="99"/>
    <w:semiHidden/>
    <w:locked/>
    <w:rsid w:val="009403DD"/>
    <w:rPr>
      <w:rFonts w:ascii="Times New Roman" w:hAnsi="Times New Roman" w:cs="Times New Roman"/>
      <w:lang w:eastAsia="en-US" w:bidi="he-IL"/>
    </w:rPr>
  </w:style>
  <w:style w:type="paragraph" w:styleId="CommentSubject">
    <w:name w:val="annotation subject"/>
    <w:basedOn w:val="CommentText"/>
    <w:next w:val="CommentText"/>
    <w:link w:val="CommentSubjectChar"/>
    <w:uiPriority w:val="99"/>
    <w:semiHidden/>
    <w:rsid w:val="009403DD"/>
    <w:rPr>
      <w:b/>
      <w:bCs/>
    </w:rPr>
  </w:style>
  <w:style w:type="character" w:customStyle="1" w:styleId="CommentSubjectChar">
    <w:name w:val="Comment Subject Char"/>
    <w:basedOn w:val="CommentTextChar"/>
    <w:link w:val="CommentSubject"/>
    <w:uiPriority w:val="99"/>
    <w:semiHidden/>
    <w:locked/>
    <w:rsid w:val="009403DD"/>
    <w:rPr>
      <w:b/>
      <w:bCs/>
    </w:rPr>
  </w:style>
  <w:style w:type="table" w:customStyle="1" w:styleId="ListTable7ColorfulAccent3">
    <w:name w:val="List Table 7 Colorful Accent 3"/>
    <w:uiPriority w:val="99"/>
    <w:rsid w:val="00F03859"/>
    <w:rPr>
      <w:color w:val="505755"/>
      <w:sz w:val="21"/>
      <w:szCs w:val="21"/>
      <w:lang w:val="en-US" w:eastAsia="ja-JP"/>
    </w:rPr>
    <w:tblPr>
      <w:tblStyleRowBandSize w:val="1"/>
      <w:tblStyleColBandSize w:val="1"/>
      <w:tblInd w:w="0" w:type="dxa"/>
      <w:tblCellMar>
        <w:top w:w="0" w:type="dxa"/>
        <w:left w:w="108" w:type="dxa"/>
        <w:bottom w:w="0" w:type="dxa"/>
        <w:right w:w="108" w:type="dxa"/>
      </w:tblCellMar>
    </w:tblPr>
  </w:style>
  <w:style w:type="table" w:customStyle="1" w:styleId="ListTable7ColorfulAccent2">
    <w:name w:val="List Table 7 Colorful Accent 2"/>
    <w:uiPriority w:val="99"/>
    <w:rsid w:val="00F03859"/>
    <w:rPr>
      <w:color w:val="3C4140"/>
      <w:sz w:val="21"/>
      <w:szCs w:val="21"/>
      <w:lang w:val="en-US" w:eastAsia="ja-JP"/>
    </w:rPr>
    <w:tblPr>
      <w:tblStyleRowBandSize w:val="1"/>
      <w:tblStyleColBandSize w:val="1"/>
      <w:tblInd w:w="0" w:type="dxa"/>
      <w:tblCellMar>
        <w:top w:w="0" w:type="dxa"/>
        <w:left w:w="108" w:type="dxa"/>
        <w:bottom w:w="0" w:type="dxa"/>
        <w:right w:w="108" w:type="dxa"/>
      </w:tblCellMar>
    </w:tblPr>
  </w:style>
  <w:style w:type="table" w:customStyle="1" w:styleId="ListTable7ColorfulAccent1">
    <w:name w:val="List Table 7 Colorful Accent 1"/>
    <w:uiPriority w:val="99"/>
    <w:rsid w:val="00F03859"/>
    <w:rPr>
      <w:color w:val="282C2A"/>
      <w:sz w:val="21"/>
      <w:szCs w:val="21"/>
      <w:lang w:val="en-US" w:eastAsia="ja-JP"/>
    </w:rPr>
    <w:tblPr>
      <w:tblStyleRowBandSize w:val="1"/>
      <w:tblStyleColBandSize w:val="1"/>
      <w:tblInd w:w="0" w:type="dxa"/>
      <w:tblCellMar>
        <w:top w:w="0" w:type="dxa"/>
        <w:left w:w="108" w:type="dxa"/>
        <w:bottom w:w="0" w:type="dxa"/>
        <w:right w:w="108" w:type="dxa"/>
      </w:tblCellMar>
    </w:tblPr>
  </w:style>
  <w:style w:type="table" w:customStyle="1" w:styleId="ListTable7Colorful">
    <w:name w:val="List Table 7 Colorful"/>
    <w:uiPriority w:val="99"/>
    <w:rsid w:val="00F03859"/>
    <w:rPr>
      <w:color w:val="363B39"/>
      <w:sz w:val="21"/>
      <w:szCs w:val="21"/>
      <w:lang w:val="en-US" w:eastAsia="ja-JP"/>
    </w:rPr>
    <w:tblPr>
      <w:tblStyleRowBandSize w:val="1"/>
      <w:tblStyleColBandSize w:val="1"/>
      <w:tblInd w:w="0" w:type="dxa"/>
      <w:tblCellMar>
        <w:top w:w="0" w:type="dxa"/>
        <w:left w:w="108" w:type="dxa"/>
        <w:bottom w:w="0" w:type="dxa"/>
        <w:right w:w="108" w:type="dxa"/>
      </w:tblCellMar>
    </w:tblPr>
  </w:style>
  <w:style w:type="table" w:customStyle="1" w:styleId="ListTable7ColorfulAccent5">
    <w:name w:val="List Table 7 Colorful Accent 5"/>
    <w:uiPriority w:val="99"/>
    <w:rsid w:val="00F03859"/>
    <w:rPr>
      <w:color w:val="4B6256"/>
      <w:sz w:val="21"/>
      <w:szCs w:val="21"/>
      <w:lang w:val="en-US" w:eastAsia="ja-JP"/>
    </w:rPr>
    <w:tblPr>
      <w:tblStyleRowBandSize w:val="1"/>
      <w:tblStyleColBandSize w:val="1"/>
      <w:tblInd w:w="0" w:type="dxa"/>
      <w:tblCellMar>
        <w:top w:w="0" w:type="dxa"/>
        <w:left w:w="108" w:type="dxa"/>
        <w:bottom w:w="0" w:type="dxa"/>
        <w:right w:w="108" w:type="dxa"/>
      </w:tblCellMar>
    </w:tblPr>
  </w:style>
  <w:style w:type="table" w:customStyle="1" w:styleId="ListTable7ColorfulAccent6">
    <w:name w:val="List Table 7 Colorful Accent 6"/>
    <w:uiPriority w:val="99"/>
    <w:rsid w:val="00F03859"/>
    <w:rPr>
      <w:color w:val="5C8C72"/>
      <w:sz w:val="21"/>
      <w:szCs w:val="21"/>
      <w:lang w:val="en-US" w:eastAsia="ja-JP"/>
    </w:rPr>
    <w:tblPr>
      <w:tblStyleRowBandSize w:val="1"/>
      <w:tblStyleColBandSize w:val="1"/>
      <w:tblInd w:w="0" w:type="dxa"/>
      <w:tblCellMar>
        <w:top w:w="0" w:type="dxa"/>
        <w:left w:w="108" w:type="dxa"/>
        <w:bottom w:w="0" w:type="dxa"/>
        <w:right w:w="108" w:type="dxa"/>
      </w:tblCellMar>
    </w:tblPr>
  </w:style>
  <w:style w:type="table" w:customStyle="1" w:styleId="ListTable7ColorfulAccent4">
    <w:name w:val="List Table 7 Colorful Accent 4"/>
    <w:uiPriority w:val="99"/>
    <w:rsid w:val="00F03859"/>
    <w:rPr>
      <w:color w:val="666D6A"/>
      <w:sz w:val="21"/>
      <w:szCs w:val="21"/>
      <w:lang w:val="en-US" w:eastAsia="ja-JP"/>
    </w:rPr>
    <w:tblPr>
      <w:tblStyleRowBandSize w:val="1"/>
      <w:tblStyleColBandSize w:val="1"/>
      <w:tblInd w:w="0" w:type="dxa"/>
      <w:tblCellMar>
        <w:top w:w="0" w:type="dxa"/>
        <w:left w:w="108" w:type="dxa"/>
        <w:bottom w:w="0" w:type="dxa"/>
        <w:right w:w="108" w:type="dxa"/>
      </w:tblCellMar>
    </w:tblPr>
  </w:style>
  <w:style w:type="table" w:customStyle="1" w:styleId="Listaclara2">
    <w:name w:val="Lista clara2"/>
    <w:uiPriority w:val="99"/>
    <w:rsid w:val="00EA5188"/>
    <w:tblPr>
      <w:tblStyleRowBandSize w:val="1"/>
      <w:tblStyleColBandSize w:val="1"/>
      <w:tblInd w:w="0" w:type="dxa"/>
      <w:tblBorders>
        <w:top w:val="single" w:sz="8" w:space="0" w:color="363B39"/>
        <w:left w:val="single" w:sz="8" w:space="0" w:color="363B39"/>
        <w:bottom w:val="single" w:sz="8" w:space="0" w:color="363B39"/>
        <w:right w:val="single" w:sz="8" w:space="0" w:color="363B39"/>
      </w:tblBorders>
      <w:tblCellMar>
        <w:top w:w="0" w:type="dxa"/>
        <w:left w:w="108" w:type="dxa"/>
        <w:bottom w:w="0" w:type="dxa"/>
        <w:right w:w="108" w:type="dxa"/>
      </w:tblCellMar>
    </w:tblPr>
  </w:style>
  <w:style w:type="table" w:customStyle="1" w:styleId="ListTable5DarkAccent5">
    <w:name w:val="List Table 5 Dark Accent 5"/>
    <w:uiPriority w:val="99"/>
    <w:rsid w:val="00F03859"/>
    <w:rPr>
      <w:color w:val="FFFFFF"/>
      <w:sz w:val="21"/>
      <w:szCs w:val="21"/>
      <w:lang w:val="en-US" w:eastAsia="ja-JP"/>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GridTable5DarkAccent6">
    <w:name w:val="Grid Table 5 Dark Accent 6"/>
    <w:uiPriority w:val="99"/>
    <w:rsid w:val="00F03859"/>
    <w:rPr>
      <w:sz w:val="21"/>
      <w:szCs w:val="21"/>
      <w:lang w:val="en-US" w:eastAsia="ja-JP"/>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GridTable5Dark">
    <w:name w:val="Grid Table 5 Dark"/>
    <w:uiPriority w:val="99"/>
    <w:rsid w:val="00F03859"/>
    <w:rPr>
      <w:sz w:val="21"/>
      <w:szCs w:val="21"/>
      <w:lang w:val="en-US" w:eastAsia="ja-JP"/>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GridTable5DarkAccent5">
    <w:name w:val="Grid Table 5 Dark Accent 5"/>
    <w:uiPriority w:val="99"/>
    <w:rsid w:val="00F03859"/>
    <w:rPr>
      <w:sz w:val="21"/>
      <w:szCs w:val="21"/>
      <w:lang w:val="en-US" w:eastAsia="ja-JP"/>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ListTable5DarkAccent4">
    <w:name w:val="List Table 5 Dark Accent 4"/>
    <w:uiPriority w:val="99"/>
    <w:rsid w:val="00F03859"/>
    <w:rPr>
      <w:color w:val="FFFFFF"/>
      <w:sz w:val="21"/>
      <w:szCs w:val="21"/>
      <w:lang w:val="en-US" w:eastAsia="ja-JP"/>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ListTable4Accent6">
    <w:name w:val="List Table 4 Accent 6"/>
    <w:uiPriority w:val="99"/>
    <w:rsid w:val="00F03859"/>
    <w:rPr>
      <w:sz w:val="21"/>
      <w:szCs w:val="21"/>
      <w:lang w:val="en-US" w:eastAsia="ja-JP"/>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GridTableLight">
    <w:name w:val="Grid Table Light"/>
    <w:uiPriority w:val="99"/>
    <w:rsid w:val="00F03859"/>
    <w:rPr>
      <w:sz w:val="21"/>
      <w:szCs w:val="21"/>
      <w:lang w:val="en-US" w:eastAsia="ja-JP"/>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Negrita">
    <w:name w:val="Negrita"/>
    <w:basedOn w:val="Normal"/>
    <w:link w:val="NegritaCar"/>
    <w:uiPriority w:val="99"/>
    <w:rsid w:val="00F03859"/>
    <w:rPr>
      <w:b/>
      <w:color w:val="87B09A"/>
    </w:rPr>
  </w:style>
  <w:style w:type="paragraph" w:customStyle="1" w:styleId="Prrafobsico">
    <w:name w:val="[Párrafo básico]"/>
    <w:basedOn w:val="Normal"/>
    <w:uiPriority w:val="99"/>
    <w:rsid w:val="00F03859"/>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character" w:customStyle="1" w:styleId="NegritaCar">
    <w:name w:val="Negrita Car"/>
    <w:basedOn w:val="DefaultParagraphFont"/>
    <w:link w:val="Negrita"/>
    <w:uiPriority w:val="99"/>
    <w:locked/>
    <w:rsid w:val="00F03859"/>
    <w:rPr>
      <w:rFonts w:ascii="Arial" w:hAnsi="Arial" w:cs="Times New Roman"/>
      <w:b/>
      <w:color w:val="87B09A"/>
      <w:sz w:val="21"/>
      <w:szCs w:val="21"/>
      <w:lang w:val="en-US" w:eastAsia="ja-JP"/>
    </w:rPr>
  </w:style>
  <w:style w:type="table" w:customStyle="1" w:styleId="TableNormal1">
    <w:name w:val="Table Normal1"/>
    <w:uiPriority w:val="99"/>
    <w:rsid w:val="00EA518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sz w:val="20"/>
      <w:szCs w:val="20"/>
    </w:rPr>
    <w:tblPr>
      <w:tblInd w:w="0" w:type="dxa"/>
      <w:tblCellMar>
        <w:top w:w="0" w:type="dxa"/>
        <w:left w:w="0" w:type="dxa"/>
        <w:bottom w:w="0" w:type="dxa"/>
        <w:right w:w="0" w:type="dxa"/>
      </w:tblCellMar>
    </w:tblPr>
  </w:style>
  <w:style w:type="character" w:customStyle="1" w:styleId="Ninguno">
    <w:name w:val="Ninguno"/>
    <w:uiPriority w:val="99"/>
    <w:rsid w:val="00EA5188"/>
    <w:rPr>
      <w:lang w:val="es-ES_tradnl"/>
    </w:rPr>
  </w:style>
  <w:style w:type="paragraph" w:customStyle="1" w:styleId="Cuerpo">
    <w:name w:val="Cuerpo"/>
    <w:uiPriority w:val="99"/>
    <w:rsid w:val="00EA5188"/>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jc w:val="both"/>
    </w:pPr>
    <w:rPr>
      <w:rFonts w:ascii="Calibri" w:hAnsi="Calibri" w:cs="Arial Unicode MS"/>
      <w:color w:val="000000"/>
      <w:sz w:val="20"/>
      <w:szCs w:val="20"/>
      <w:u w:color="000000"/>
      <w:lang w:val="es-ES_tradnl"/>
    </w:rPr>
  </w:style>
  <w:style w:type="character" w:customStyle="1" w:styleId="Hyperlink0">
    <w:name w:val="Hyperlink.0"/>
    <w:basedOn w:val="Hyperlink"/>
    <w:uiPriority w:val="99"/>
    <w:rsid w:val="00EA5188"/>
    <w:rPr>
      <w:color w:val="0000FF"/>
      <w:u w:color="0000FF"/>
    </w:rPr>
  </w:style>
  <w:style w:type="paragraph" w:customStyle="1" w:styleId="Style3">
    <w:name w:val="Style 3"/>
    <w:basedOn w:val="Normal"/>
    <w:uiPriority w:val="99"/>
    <w:rsid w:val="00BF05F0"/>
    <w:pPr>
      <w:widowControl w:val="0"/>
      <w:autoSpaceDE w:val="0"/>
      <w:autoSpaceDN w:val="0"/>
      <w:adjustRightInd w:val="0"/>
    </w:pPr>
    <w:rPr>
      <w:lang w:eastAsia="es-ES"/>
    </w:rPr>
  </w:style>
  <w:style w:type="paragraph" w:customStyle="1" w:styleId="Default">
    <w:name w:val="Default"/>
    <w:uiPriority w:val="99"/>
    <w:rsid w:val="00BF05F0"/>
    <w:pPr>
      <w:widowControl w:val="0"/>
      <w:autoSpaceDE w:val="0"/>
      <w:autoSpaceDN w:val="0"/>
      <w:adjustRightInd w:val="0"/>
    </w:pPr>
    <w:rPr>
      <w:rFonts w:ascii="Calibri" w:hAnsi="Calibri" w:cs="Calibri"/>
      <w:color w:val="000000"/>
      <w:sz w:val="24"/>
      <w:szCs w:val="24"/>
    </w:rPr>
  </w:style>
  <w:style w:type="table" w:styleId="LightList">
    <w:name w:val="Light List"/>
    <w:basedOn w:val="TableNormal"/>
    <w:uiPriority w:val="99"/>
    <w:rsid w:val="00F03859"/>
    <w:rPr>
      <w:sz w:val="20"/>
      <w:szCs w:val="20"/>
    </w:rPr>
    <w:tblPr>
      <w:tblStyleRowBandSize w:val="1"/>
      <w:tblStyleColBandSize w:val="1"/>
      <w:tblInd w:w="0" w:type="dxa"/>
      <w:tblBorders>
        <w:top w:val="single" w:sz="8" w:space="0" w:color="363B39"/>
        <w:left w:val="single" w:sz="8" w:space="0" w:color="363B39"/>
        <w:bottom w:val="single" w:sz="8" w:space="0" w:color="363B39"/>
        <w:right w:val="single" w:sz="8" w:space="0" w:color="363B3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363B39"/>
      </w:tcPr>
    </w:tblStylePr>
    <w:tblStylePr w:type="lastRow">
      <w:pPr>
        <w:spacing w:before="0" w:after="0"/>
      </w:pPr>
      <w:rPr>
        <w:rFonts w:cs="Times New Roman"/>
        <w:b/>
        <w:bCs/>
      </w:rPr>
      <w:tblPr/>
      <w:tcPr>
        <w:tcBorders>
          <w:top w:val="double" w:sz="6" w:space="0" w:color="363B39"/>
          <w:left w:val="single" w:sz="8" w:space="0" w:color="363B39"/>
          <w:bottom w:val="single" w:sz="8" w:space="0" w:color="363B39"/>
          <w:right w:val="single" w:sz="8" w:space="0" w:color="363B3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363B39"/>
          <w:left w:val="single" w:sz="8" w:space="0" w:color="363B39"/>
          <w:bottom w:val="single" w:sz="8" w:space="0" w:color="363B39"/>
          <w:right w:val="single" w:sz="8" w:space="0" w:color="363B39"/>
        </w:tcBorders>
      </w:tcPr>
    </w:tblStylePr>
    <w:tblStylePr w:type="band1Horz">
      <w:rPr>
        <w:rFonts w:cs="Times New Roman"/>
      </w:rPr>
      <w:tblPr/>
      <w:tcPr>
        <w:tcBorders>
          <w:top w:val="single" w:sz="8" w:space="0" w:color="363B39"/>
          <w:left w:val="single" w:sz="8" w:space="0" w:color="363B39"/>
          <w:bottom w:val="single" w:sz="8" w:space="0" w:color="363B39"/>
          <w:right w:val="single" w:sz="8" w:space="0" w:color="363B39"/>
        </w:tcBorders>
      </w:tcPr>
    </w:tblStylePr>
  </w:style>
  <w:style w:type="numbering" w:customStyle="1" w:styleId="Estiloimportado6">
    <w:name w:val="Estilo importado 6"/>
    <w:rsid w:val="00301DB5"/>
    <w:pPr>
      <w:numPr>
        <w:numId w:val="30"/>
      </w:numPr>
    </w:pPr>
  </w:style>
  <w:style w:type="numbering" w:customStyle="1" w:styleId="Estiloimportado5">
    <w:name w:val="Estilo importado 5"/>
    <w:rsid w:val="00301DB5"/>
    <w:pPr>
      <w:numPr>
        <w:numId w:val="27"/>
      </w:numPr>
    </w:pPr>
  </w:style>
  <w:style w:type="numbering" w:customStyle="1" w:styleId="Estiloimportado4">
    <w:name w:val="Estilo importado 4"/>
    <w:rsid w:val="00301DB5"/>
    <w:pPr>
      <w:numPr>
        <w:numId w:val="24"/>
      </w:numPr>
    </w:pPr>
  </w:style>
  <w:style w:type="numbering" w:customStyle="1" w:styleId="Estiloimportado1">
    <w:name w:val="Estilo importado 1"/>
    <w:rsid w:val="00301DB5"/>
    <w:pPr>
      <w:numPr>
        <w:numId w:val="21"/>
      </w:numPr>
    </w:pPr>
  </w:style>
</w:styles>
</file>

<file path=word/webSettings.xml><?xml version="1.0" encoding="utf-8"?>
<w:webSettings xmlns:r="http://schemas.openxmlformats.org/officeDocument/2006/relationships" xmlns:w="http://schemas.openxmlformats.org/wordprocessingml/2006/main">
  <w:divs>
    <w:div w:id="1562329630">
      <w:marLeft w:val="0"/>
      <w:marRight w:val="0"/>
      <w:marTop w:val="0"/>
      <w:marBottom w:val="0"/>
      <w:divBdr>
        <w:top w:val="none" w:sz="0" w:space="0" w:color="auto"/>
        <w:left w:val="none" w:sz="0" w:space="0" w:color="auto"/>
        <w:bottom w:val="none" w:sz="0" w:space="0" w:color="auto"/>
        <w:right w:val="none" w:sz="0" w:space="0" w:color="auto"/>
      </w:divBdr>
    </w:div>
    <w:div w:id="1562329631">
      <w:marLeft w:val="0"/>
      <w:marRight w:val="0"/>
      <w:marTop w:val="0"/>
      <w:marBottom w:val="0"/>
      <w:divBdr>
        <w:top w:val="none" w:sz="0" w:space="0" w:color="auto"/>
        <w:left w:val="none" w:sz="0" w:space="0" w:color="auto"/>
        <w:bottom w:val="none" w:sz="0" w:space="0" w:color="auto"/>
        <w:right w:val="none" w:sz="0" w:space="0" w:color="auto"/>
      </w:divBdr>
    </w:div>
    <w:div w:id="1562329632">
      <w:marLeft w:val="0"/>
      <w:marRight w:val="0"/>
      <w:marTop w:val="0"/>
      <w:marBottom w:val="0"/>
      <w:divBdr>
        <w:top w:val="none" w:sz="0" w:space="0" w:color="auto"/>
        <w:left w:val="none" w:sz="0" w:space="0" w:color="auto"/>
        <w:bottom w:val="none" w:sz="0" w:space="0" w:color="auto"/>
        <w:right w:val="none" w:sz="0" w:space="0" w:color="auto"/>
      </w:divBdr>
    </w:div>
    <w:div w:id="1562329633">
      <w:marLeft w:val="0"/>
      <w:marRight w:val="0"/>
      <w:marTop w:val="0"/>
      <w:marBottom w:val="0"/>
      <w:divBdr>
        <w:top w:val="none" w:sz="0" w:space="0" w:color="auto"/>
        <w:left w:val="none" w:sz="0" w:space="0" w:color="auto"/>
        <w:bottom w:val="none" w:sz="0" w:space="0" w:color="auto"/>
        <w:right w:val="none" w:sz="0" w:space="0" w:color="auto"/>
      </w:divBdr>
    </w:div>
    <w:div w:id="1562329634">
      <w:marLeft w:val="0"/>
      <w:marRight w:val="0"/>
      <w:marTop w:val="0"/>
      <w:marBottom w:val="0"/>
      <w:divBdr>
        <w:top w:val="none" w:sz="0" w:space="0" w:color="auto"/>
        <w:left w:val="none" w:sz="0" w:space="0" w:color="auto"/>
        <w:bottom w:val="none" w:sz="0" w:space="0" w:color="auto"/>
        <w:right w:val="none" w:sz="0" w:space="0" w:color="auto"/>
      </w:divBdr>
    </w:div>
    <w:div w:id="1562329635">
      <w:marLeft w:val="0"/>
      <w:marRight w:val="0"/>
      <w:marTop w:val="0"/>
      <w:marBottom w:val="0"/>
      <w:divBdr>
        <w:top w:val="none" w:sz="0" w:space="0" w:color="auto"/>
        <w:left w:val="none" w:sz="0" w:space="0" w:color="auto"/>
        <w:bottom w:val="none" w:sz="0" w:space="0" w:color="auto"/>
        <w:right w:val="none" w:sz="0" w:space="0" w:color="auto"/>
      </w:divBdr>
    </w:div>
    <w:div w:id="1562329636">
      <w:marLeft w:val="0"/>
      <w:marRight w:val="0"/>
      <w:marTop w:val="0"/>
      <w:marBottom w:val="0"/>
      <w:divBdr>
        <w:top w:val="none" w:sz="0" w:space="0" w:color="auto"/>
        <w:left w:val="none" w:sz="0" w:space="0" w:color="auto"/>
        <w:bottom w:val="none" w:sz="0" w:space="0" w:color="auto"/>
        <w:right w:val="none" w:sz="0" w:space="0" w:color="auto"/>
      </w:divBdr>
    </w:div>
    <w:div w:id="1562329637">
      <w:marLeft w:val="0"/>
      <w:marRight w:val="0"/>
      <w:marTop w:val="0"/>
      <w:marBottom w:val="0"/>
      <w:divBdr>
        <w:top w:val="none" w:sz="0" w:space="0" w:color="auto"/>
        <w:left w:val="none" w:sz="0" w:space="0" w:color="auto"/>
        <w:bottom w:val="none" w:sz="0" w:space="0" w:color="auto"/>
        <w:right w:val="none" w:sz="0" w:space="0" w:color="auto"/>
      </w:divBdr>
    </w:div>
    <w:div w:id="1562329638">
      <w:marLeft w:val="0"/>
      <w:marRight w:val="0"/>
      <w:marTop w:val="0"/>
      <w:marBottom w:val="0"/>
      <w:divBdr>
        <w:top w:val="none" w:sz="0" w:space="0" w:color="auto"/>
        <w:left w:val="none" w:sz="0" w:space="0" w:color="auto"/>
        <w:bottom w:val="none" w:sz="0" w:space="0" w:color="auto"/>
        <w:right w:val="none" w:sz="0" w:space="0" w:color="auto"/>
      </w:divBdr>
    </w:div>
    <w:div w:id="1562329639">
      <w:marLeft w:val="0"/>
      <w:marRight w:val="0"/>
      <w:marTop w:val="0"/>
      <w:marBottom w:val="0"/>
      <w:divBdr>
        <w:top w:val="none" w:sz="0" w:space="0" w:color="auto"/>
        <w:left w:val="none" w:sz="0" w:space="0" w:color="auto"/>
        <w:bottom w:val="none" w:sz="0" w:space="0" w:color="auto"/>
        <w:right w:val="none" w:sz="0" w:space="0" w:color="auto"/>
      </w:divBdr>
    </w:div>
    <w:div w:id="1562329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4.pn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lgado\Desktop\Plantil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Template>
  <TotalTime>248</TotalTime>
  <Pages>2</Pages>
  <Words>434</Words>
  <Characters>2388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mdelgado</dc:creator>
  <cp:keywords/>
  <dc:description/>
  <cp:lastModifiedBy>asdrubal</cp:lastModifiedBy>
  <cp:revision>17</cp:revision>
  <cp:lastPrinted>2018-04-26T08:40:00Z</cp:lastPrinted>
  <dcterms:created xsi:type="dcterms:W3CDTF">2018-07-30T12:55:00Z</dcterms:created>
  <dcterms:modified xsi:type="dcterms:W3CDTF">2018-08-13T08:37:00Z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